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C08" w:rsidRPr="00521C08" w:rsidRDefault="00521C08" w:rsidP="00521C08">
      <w:pPr>
        <w:suppressAutoHyphens/>
        <w:spacing w:after="0" w:line="240" w:lineRule="auto"/>
        <w:ind w:left="4248" w:firstLine="708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521C08">
        <w:rPr>
          <w:rFonts w:ascii="Times New Roman" w:hAnsi="Times New Roman"/>
          <w:b/>
          <w:sz w:val="24"/>
          <w:szCs w:val="24"/>
          <w:lang w:eastAsia="ar-SA"/>
        </w:rPr>
        <w:t>Министерство здравоохранения Республики Алтай</w:t>
      </w:r>
    </w:p>
    <w:p w:rsidR="00521C08" w:rsidRPr="00521C08" w:rsidRDefault="00521C08" w:rsidP="00521C08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521C08">
        <w:rPr>
          <w:rFonts w:ascii="Times New Roman" w:hAnsi="Times New Roman"/>
          <w:b/>
          <w:sz w:val="24"/>
          <w:szCs w:val="24"/>
          <w:lang w:eastAsia="ar-SA"/>
        </w:rPr>
        <w:t>Бюджетное учреждение здравоохранения Республики Алтай «Психиатрическая больница»</w:t>
      </w:r>
    </w:p>
    <w:p w:rsidR="00521C08" w:rsidRPr="00521C08" w:rsidRDefault="00521C08" w:rsidP="00521C08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521C08" w:rsidRPr="00521C08" w:rsidRDefault="00521C08" w:rsidP="00521C08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521C08" w:rsidRPr="00521C08" w:rsidRDefault="00521C08" w:rsidP="00521C08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521C08" w:rsidRPr="00521C08" w:rsidRDefault="00521C08" w:rsidP="00521C08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521C08" w:rsidRPr="00521C08" w:rsidRDefault="00521C08" w:rsidP="00521C08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521C08" w:rsidRPr="00521C08" w:rsidRDefault="00521C08" w:rsidP="00521C08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521C08" w:rsidRPr="00521C08" w:rsidRDefault="00521C08" w:rsidP="00521C08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521C08">
        <w:rPr>
          <w:rFonts w:ascii="Times New Roman" w:hAnsi="Times New Roman"/>
          <w:b/>
          <w:sz w:val="24"/>
          <w:szCs w:val="24"/>
          <w:lang w:eastAsia="ar-SA"/>
        </w:rPr>
        <w:t>ПАСПОРТ</w:t>
      </w:r>
    </w:p>
    <w:p w:rsidR="00521C08" w:rsidRPr="00521C08" w:rsidRDefault="00521C08" w:rsidP="00521C08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521C08">
        <w:rPr>
          <w:rFonts w:ascii="Times New Roman" w:hAnsi="Times New Roman"/>
          <w:b/>
          <w:sz w:val="24"/>
          <w:szCs w:val="24"/>
          <w:lang w:eastAsia="ar-SA"/>
        </w:rPr>
        <w:t>ДОСТУПНОСТИ ОБЪЕКТА СОЦИАЛЬНОЙ ИНФРАСТРУКТУРЫ</w:t>
      </w:r>
    </w:p>
    <w:p w:rsidR="00521C08" w:rsidRPr="00521C08" w:rsidRDefault="00521C08" w:rsidP="00521C08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521C08">
        <w:rPr>
          <w:rFonts w:ascii="Times New Roman" w:hAnsi="Times New Roman"/>
          <w:b/>
          <w:sz w:val="24"/>
          <w:szCs w:val="24"/>
          <w:lang w:eastAsia="ar-SA"/>
        </w:rPr>
        <w:t>(обновленный вариант)</w:t>
      </w:r>
    </w:p>
    <w:p w:rsidR="00521C08" w:rsidRPr="00521C08" w:rsidRDefault="00521C08" w:rsidP="00521C08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521C08" w:rsidRPr="00521C08" w:rsidRDefault="00521C08" w:rsidP="00521C08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521C08" w:rsidRPr="00521C08" w:rsidRDefault="00521C08" w:rsidP="00521C08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521C08">
        <w:rPr>
          <w:rFonts w:ascii="Times New Roman" w:hAnsi="Times New Roman"/>
          <w:b/>
          <w:sz w:val="24"/>
          <w:szCs w:val="24"/>
          <w:lang w:eastAsia="ar-SA"/>
        </w:rPr>
        <w:t>Адрес объекта: 649002, Республика Алтай, г. Горно-Алтайск, ул. Шоссейная, д. 25</w:t>
      </w:r>
    </w:p>
    <w:p w:rsidR="00521C08" w:rsidRPr="00521C08" w:rsidRDefault="00521C08" w:rsidP="00521C08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521C08" w:rsidRPr="00521C08" w:rsidRDefault="00521C08" w:rsidP="00521C08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521C08" w:rsidRPr="00521C08" w:rsidRDefault="00521C08" w:rsidP="00521C08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521C08" w:rsidRPr="00521C08" w:rsidRDefault="00521C08" w:rsidP="00521C08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521C08" w:rsidRPr="00521C08" w:rsidRDefault="00521C08" w:rsidP="00521C08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521C08" w:rsidRPr="00521C08" w:rsidRDefault="00521C08" w:rsidP="00521C08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521C08" w:rsidRPr="00521C08" w:rsidRDefault="00521C08" w:rsidP="00521C08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521C08" w:rsidRPr="00521C08" w:rsidRDefault="00521C08" w:rsidP="00521C08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521C08" w:rsidRPr="00521C08" w:rsidRDefault="00521C08" w:rsidP="00521C08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521C08" w:rsidRPr="00521C08" w:rsidRDefault="00521C08" w:rsidP="00521C08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521C08" w:rsidRPr="00521C08" w:rsidRDefault="00521C08" w:rsidP="00521C08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521C08" w:rsidRPr="00521C08" w:rsidRDefault="00521C08" w:rsidP="00521C08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521C08" w:rsidRPr="00521C08" w:rsidRDefault="00521C08" w:rsidP="00521C08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521C08" w:rsidRPr="00521C08" w:rsidRDefault="00521C08" w:rsidP="00521C08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521C08" w:rsidRPr="00521C08" w:rsidRDefault="00521C08" w:rsidP="00521C08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521C08" w:rsidRPr="00521C08" w:rsidRDefault="005925CF" w:rsidP="00521C08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   </w:t>
      </w:r>
    </w:p>
    <w:p w:rsidR="00521C08" w:rsidRPr="00521C08" w:rsidRDefault="00521C08" w:rsidP="00521C08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521C08" w:rsidRPr="00521C08" w:rsidRDefault="00521C08" w:rsidP="00521C08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521C08" w:rsidRPr="00521C08" w:rsidRDefault="00521C08" w:rsidP="00521C08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521C08" w:rsidRPr="00521C08" w:rsidRDefault="00521C08" w:rsidP="00521C08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521C08" w:rsidRPr="00521C08" w:rsidRDefault="00521C08" w:rsidP="00521C08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521C08" w:rsidRPr="00521C08" w:rsidRDefault="00521C08" w:rsidP="00521C08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521C08">
        <w:rPr>
          <w:rFonts w:ascii="Times New Roman" w:hAnsi="Times New Roman"/>
          <w:b/>
          <w:sz w:val="24"/>
          <w:szCs w:val="24"/>
          <w:lang w:eastAsia="ar-SA"/>
        </w:rPr>
        <w:t>г. Горно-Алтайск, 2016 г.</w:t>
      </w:r>
    </w:p>
    <w:p w:rsidR="00521C08" w:rsidRPr="00521C08" w:rsidRDefault="00521C08" w:rsidP="00521C08">
      <w:pPr>
        <w:suppressAutoHyphens/>
        <w:spacing w:after="0" w:line="240" w:lineRule="auto"/>
        <w:ind w:left="6710" w:firstLine="250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521C08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                                                                                                       </w:t>
      </w:r>
      <w:r w:rsidRPr="00521C08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УТВЕРЖДАЮ:</w:t>
      </w:r>
    </w:p>
    <w:p w:rsidR="00521C08" w:rsidRPr="00521C08" w:rsidRDefault="00521C08" w:rsidP="00521C08">
      <w:pPr>
        <w:suppressAutoHyphens/>
        <w:spacing w:after="0" w:line="240" w:lineRule="auto"/>
        <w:ind w:left="6710" w:firstLine="250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521C08" w:rsidRPr="00521C08" w:rsidRDefault="00521C08" w:rsidP="00521C08">
      <w:pPr>
        <w:suppressAutoHyphens/>
        <w:spacing w:after="0" w:line="240" w:lineRule="auto"/>
        <w:ind w:left="6710" w:firstLine="250"/>
        <w:jc w:val="right"/>
        <w:rPr>
          <w:rFonts w:ascii="Times New Roman" w:hAnsi="Times New Roman"/>
          <w:bCs/>
          <w:sz w:val="24"/>
          <w:szCs w:val="24"/>
          <w:lang w:eastAsia="ar-SA"/>
        </w:rPr>
      </w:pPr>
      <w:r w:rsidRPr="00521C08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                                                            </w:t>
      </w:r>
      <w:r w:rsidRPr="00521C08">
        <w:rPr>
          <w:rFonts w:ascii="Times New Roman" w:hAnsi="Times New Roman"/>
          <w:bCs/>
          <w:sz w:val="24"/>
          <w:szCs w:val="24"/>
          <w:lang w:eastAsia="ar-SA"/>
        </w:rPr>
        <w:t>Главный врач БУЗ РА «ПБ»</w:t>
      </w:r>
    </w:p>
    <w:p w:rsidR="00521C08" w:rsidRPr="00521C08" w:rsidRDefault="00521C08" w:rsidP="00521C08">
      <w:pPr>
        <w:suppressAutoHyphens/>
        <w:spacing w:after="0" w:line="240" w:lineRule="auto"/>
        <w:ind w:left="6710" w:firstLine="250"/>
        <w:jc w:val="right"/>
        <w:rPr>
          <w:rFonts w:ascii="Times New Roman" w:hAnsi="Times New Roman"/>
          <w:bCs/>
          <w:sz w:val="24"/>
          <w:szCs w:val="24"/>
          <w:lang w:eastAsia="ar-SA"/>
        </w:rPr>
      </w:pPr>
      <w:r w:rsidRPr="00521C08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                                                                      </w:t>
      </w:r>
      <w:r w:rsidRPr="00521C08">
        <w:rPr>
          <w:rFonts w:ascii="Times New Roman" w:hAnsi="Times New Roman"/>
          <w:bCs/>
          <w:sz w:val="24"/>
          <w:szCs w:val="24"/>
          <w:lang w:eastAsia="ar-SA"/>
        </w:rPr>
        <w:t xml:space="preserve">    </w:t>
      </w:r>
    </w:p>
    <w:p w:rsidR="00521C08" w:rsidRPr="00521C08" w:rsidRDefault="00521C08" w:rsidP="00521C08">
      <w:pPr>
        <w:suppressAutoHyphens/>
        <w:spacing w:after="0" w:line="240" w:lineRule="auto"/>
        <w:ind w:left="6710" w:firstLine="250"/>
        <w:jc w:val="right"/>
        <w:rPr>
          <w:rFonts w:ascii="Times New Roman" w:hAnsi="Times New Roman"/>
          <w:bCs/>
          <w:sz w:val="24"/>
          <w:szCs w:val="24"/>
          <w:lang w:eastAsia="ar-SA"/>
        </w:rPr>
      </w:pPr>
      <w:r w:rsidRPr="00521C08">
        <w:rPr>
          <w:rFonts w:ascii="Times New Roman" w:hAnsi="Times New Roman"/>
          <w:bCs/>
          <w:sz w:val="24"/>
          <w:szCs w:val="24"/>
          <w:lang w:eastAsia="ar-SA"/>
        </w:rPr>
        <w:t>___________ И.Д. Санашева</w:t>
      </w:r>
    </w:p>
    <w:p w:rsidR="00521C08" w:rsidRPr="00521C08" w:rsidRDefault="00521C08" w:rsidP="00521C08">
      <w:pPr>
        <w:suppressAutoHyphens/>
        <w:spacing w:after="0" w:line="240" w:lineRule="auto"/>
        <w:ind w:left="6710" w:firstLine="250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521C08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                                                                                          </w:t>
      </w:r>
    </w:p>
    <w:p w:rsidR="00521C08" w:rsidRPr="00521C08" w:rsidRDefault="006F338E" w:rsidP="00521C08">
      <w:pPr>
        <w:suppressAutoHyphens/>
        <w:spacing w:after="0" w:line="240" w:lineRule="auto"/>
        <w:ind w:left="12374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  «___»___________ 2016</w:t>
      </w:r>
      <w:r w:rsidR="00521C08" w:rsidRPr="00521C08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г.</w:t>
      </w:r>
    </w:p>
    <w:p w:rsidR="00521C08" w:rsidRPr="00521C08" w:rsidRDefault="00521C08" w:rsidP="00521C08">
      <w:pPr>
        <w:suppressAutoHyphens/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521C08" w:rsidRPr="00521C08" w:rsidRDefault="00521C08" w:rsidP="00521C08">
      <w:pPr>
        <w:suppressAutoHyphens/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521C08" w:rsidRPr="00521C08" w:rsidRDefault="00521C08" w:rsidP="00521C08">
      <w:pPr>
        <w:suppressAutoHyphens/>
        <w:spacing w:after="0" w:line="240" w:lineRule="auto"/>
        <w:ind w:left="60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521C08">
        <w:rPr>
          <w:rFonts w:ascii="Times New Roman" w:hAnsi="Times New Roman"/>
          <w:b/>
          <w:sz w:val="24"/>
          <w:szCs w:val="24"/>
          <w:lang w:eastAsia="ar-SA"/>
        </w:rPr>
        <w:t xml:space="preserve">АНКЕТА </w:t>
      </w:r>
    </w:p>
    <w:p w:rsidR="00521C08" w:rsidRPr="00521C08" w:rsidRDefault="00521C08" w:rsidP="00521C08">
      <w:pPr>
        <w:suppressAutoHyphens/>
        <w:spacing w:after="0" w:line="240" w:lineRule="auto"/>
        <w:ind w:left="60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521C08">
        <w:rPr>
          <w:rFonts w:ascii="Times New Roman" w:hAnsi="Times New Roman"/>
          <w:sz w:val="24"/>
          <w:szCs w:val="24"/>
          <w:lang w:eastAsia="ar-SA"/>
        </w:rPr>
        <w:t xml:space="preserve">(информация об объекте социальной инфраструктуры) </w:t>
      </w:r>
    </w:p>
    <w:p w:rsidR="00521C08" w:rsidRPr="00521C08" w:rsidRDefault="00521C08" w:rsidP="00521C08">
      <w:pPr>
        <w:suppressAutoHyphens/>
        <w:spacing w:after="0" w:line="240" w:lineRule="auto"/>
        <w:ind w:left="60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521C08">
        <w:rPr>
          <w:rFonts w:ascii="Times New Roman" w:hAnsi="Times New Roman"/>
          <w:b/>
          <w:sz w:val="24"/>
          <w:szCs w:val="24"/>
          <w:lang w:eastAsia="ar-SA"/>
        </w:rPr>
        <w:t>К ПАСПОРТУ ДОСТУПНОСТИ ОСИ</w:t>
      </w:r>
    </w:p>
    <w:p w:rsidR="00521C08" w:rsidRPr="00521C08" w:rsidRDefault="00521C08" w:rsidP="00521C08">
      <w:pPr>
        <w:suppressAutoHyphens/>
        <w:spacing w:after="0" w:line="240" w:lineRule="auto"/>
        <w:ind w:left="600"/>
        <w:jc w:val="both"/>
        <w:rPr>
          <w:rFonts w:ascii="Times New Roman" w:hAnsi="Times New Roman"/>
          <w:b/>
          <w:sz w:val="20"/>
          <w:szCs w:val="20"/>
          <w:lang w:eastAsia="ar-SA"/>
        </w:rPr>
      </w:pPr>
    </w:p>
    <w:p w:rsidR="00521C08" w:rsidRPr="00521C08" w:rsidRDefault="00521C08" w:rsidP="00521C08">
      <w:pPr>
        <w:suppressAutoHyphens/>
        <w:spacing w:after="0" w:line="240" w:lineRule="auto"/>
        <w:ind w:left="60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521C08">
        <w:rPr>
          <w:rFonts w:ascii="Times New Roman" w:hAnsi="Times New Roman"/>
          <w:b/>
          <w:sz w:val="24"/>
          <w:szCs w:val="24"/>
          <w:lang w:eastAsia="ar-SA"/>
        </w:rPr>
        <w:t>1. Общие сведения об объекте</w:t>
      </w:r>
    </w:p>
    <w:p w:rsidR="00521C08" w:rsidRPr="00521C08" w:rsidRDefault="00521C08" w:rsidP="00521C08">
      <w:pPr>
        <w:suppressAutoHyphens/>
        <w:spacing w:after="0" w:line="240" w:lineRule="auto"/>
        <w:ind w:left="600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521C08" w:rsidRPr="00521C08" w:rsidRDefault="00521C08" w:rsidP="00521C08">
      <w:pPr>
        <w:suppressAutoHyphens/>
        <w:spacing w:after="0" w:line="240" w:lineRule="auto"/>
        <w:ind w:left="60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521C08">
        <w:rPr>
          <w:rFonts w:ascii="Times New Roman" w:hAnsi="Times New Roman"/>
          <w:sz w:val="24"/>
          <w:szCs w:val="24"/>
          <w:lang w:eastAsia="ar-SA"/>
        </w:rPr>
        <w:t xml:space="preserve">1.1. Наименование (вид) объекта: </w:t>
      </w:r>
      <w:r w:rsidRPr="00521C08">
        <w:rPr>
          <w:rFonts w:ascii="Times New Roman" w:hAnsi="Times New Roman"/>
          <w:b/>
          <w:sz w:val="24"/>
          <w:szCs w:val="24"/>
          <w:lang w:eastAsia="ar-SA"/>
        </w:rPr>
        <w:t>БУЗ РА «Психиатрическая больница»</w:t>
      </w:r>
    </w:p>
    <w:p w:rsidR="00521C08" w:rsidRPr="00521C08" w:rsidRDefault="00521C08" w:rsidP="00521C08">
      <w:pPr>
        <w:suppressAutoHyphens/>
        <w:spacing w:after="0" w:line="240" w:lineRule="auto"/>
        <w:ind w:left="60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521C08">
        <w:rPr>
          <w:rFonts w:ascii="Times New Roman" w:hAnsi="Times New Roman"/>
          <w:sz w:val="24"/>
          <w:szCs w:val="24"/>
          <w:lang w:eastAsia="ar-SA"/>
        </w:rPr>
        <w:t xml:space="preserve">1.2. Адрес объекта: </w:t>
      </w:r>
      <w:r w:rsidRPr="00521C08">
        <w:rPr>
          <w:rFonts w:ascii="Times New Roman" w:hAnsi="Times New Roman"/>
          <w:b/>
          <w:sz w:val="24"/>
          <w:szCs w:val="24"/>
          <w:lang w:eastAsia="ar-SA"/>
        </w:rPr>
        <w:t>Республика Алтай, г. Горно-Алтайск, ул. Шоссейная, д. 25</w:t>
      </w:r>
    </w:p>
    <w:p w:rsidR="00521C08" w:rsidRPr="00521C08" w:rsidRDefault="00521C08" w:rsidP="00521C08">
      <w:pPr>
        <w:suppressAutoHyphens/>
        <w:spacing w:after="0" w:line="240" w:lineRule="auto"/>
        <w:ind w:left="600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</w:p>
    <w:p w:rsidR="00521C08" w:rsidRPr="00521C08" w:rsidRDefault="00521C08" w:rsidP="00521C08">
      <w:pPr>
        <w:suppressAutoHyphens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  <w:lang w:eastAsia="ar-SA"/>
        </w:rPr>
      </w:pPr>
      <w:r w:rsidRPr="00521C08">
        <w:rPr>
          <w:rFonts w:ascii="Times New Roman" w:hAnsi="Times New Roman"/>
          <w:sz w:val="24"/>
          <w:szCs w:val="24"/>
          <w:lang w:eastAsia="ar-SA"/>
        </w:rPr>
        <w:t>1.3. Сведения о размещении объекта:</w:t>
      </w:r>
    </w:p>
    <w:p w:rsidR="00521C08" w:rsidRPr="00521C08" w:rsidRDefault="00521C08" w:rsidP="00521C08">
      <w:pPr>
        <w:suppressAutoHyphens/>
        <w:spacing w:after="0" w:line="240" w:lineRule="auto"/>
        <w:ind w:left="60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521C08">
        <w:rPr>
          <w:rFonts w:ascii="Times New Roman" w:hAnsi="Times New Roman"/>
          <w:b/>
          <w:sz w:val="24"/>
          <w:szCs w:val="24"/>
          <w:lang w:eastAsia="ar-SA"/>
        </w:rPr>
        <w:t xml:space="preserve">- отдельно стоящее здание: </w:t>
      </w:r>
    </w:p>
    <w:p w:rsidR="00521C08" w:rsidRPr="00521C08" w:rsidRDefault="00521C08" w:rsidP="00521C08">
      <w:pPr>
        <w:suppressAutoHyphens/>
        <w:spacing w:after="0" w:line="240" w:lineRule="auto"/>
        <w:ind w:left="60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521C0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2</w:t>
      </w:r>
      <w:r w:rsidRPr="00521C08">
        <w:rPr>
          <w:rFonts w:ascii="Times New Roman" w:hAnsi="Times New Roman"/>
          <w:b/>
          <w:sz w:val="24"/>
          <w:szCs w:val="24"/>
          <w:lang w:eastAsia="ar-SA"/>
        </w:rPr>
        <w:t>-х этажное здание, площадь -   2446 кв.</w:t>
      </w:r>
      <w:r w:rsidR="006F338E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521C08">
        <w:rPr>
          <w:rFonts w:ascii="Times New Roman" w:hAnsi="Times New Roman"/>
          <w:b/>
          <w:sz w:val="24"/>
          <w:szCs w:val="24"/>
          <w:lang w:eastAsia="ar-SA"/>
        </w:rPr>
        <w:t xml:space="preserve">м </w:t>
      </w:r>
    </w:p>
    <w:p w:rsidR="00521C08" w:rsidRPr="00521C08" w:rsidRDefault="00521C08" w:rsidP="00521C08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521C0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</w:t>
      </w:r>
      <w:r w:rsidRPr="00521C08">
        <w:rPr>
          <w:rFonts w:ascii="Times New Roman" w:hAnsi="Times New Roman"/>
          <w:sz w:val="24"/>
          <w:szCs w:val="24"/>
          <w:lang w:eastAsia="ar-SA"/>
        </w:rPr>
        <w:t xml:space="preserve">1.4. Год постройки здания: </w:t>
      </w:r>
      <w:r w:rsidRPr="00521C08">
        <w:rPr>
          <w:rFonts w:ascii="Times New Roman" w:hAnsi="Times New Roman"/>
          <w:b/>
          <w:sz w:val="24"/>
          <w:szCs w:val="24"/>
          <w:lang w:eastAsia="ar-SA"/>
        </w:rPr>
        <w:t>1933 г;</w:t>
      </w:r>
    </w:p>
    <w:p w:rsidR="00521C08" w:rsidRPr="00521C08" w:rsidRDefault="00521C08" w:rsidP="00521C08">
      <w:pPr>
        <w:suppressAutoHyphens/>
        <w:spacing w:after="0" w:line="240" w:lineRule="auto"/>
        <w:ind w:left="60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521C08">
        <w:rPr>
          <w:rFonts w:ascii="Times New Roman" w:hAnsi="Times New Roman"/>
          <w:sz w:val="24"/>
          <w:szCs w:val="24"/>
          <w:lang w:eastAsia="ar-SA"/>
        </w:rPr>
        <w:t xml:space="preserve">1.5. Год последнего капитального ремонта: </w:t>
      </w:r>
      <w:r w:rsidRPr="00521C08">
        <w:rPr>
          <w:rFonts w:ascii="Times New Roman" w:hAnsi="Times New Roman"/>
          <w:b/>
          <w:sz w:val="24"/>
          <w:szCs w:val="24"/>
          <w:lang w:eastAsia="ar-SA"/>
        </w:rPr>
        <w:t>2005 г.</w:t>
      </w:r>
    </w:p>
    <w:p w:rsidR="00521C08" w:rsidRPr="00521C08" w:rsidRDefault="00521C08" w:rsidP="00521C08">
      <w:pPr>
        <w:suppressAutoHyphens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  <w:lang w:eastAsia="ar-SA"/>
        </w:rPr>
      </w:pPr>
      <w:r w:rsidRPr="00521C08">
        <w:rPr>
          <w:rFonts w:ascii="Times New Roman" w:hAnsi="Times New Roman"/>
          <w:sz w:val="24"/>
          <w:szCs w:val="24"/>
          <w:lang w:eastAsia="ar-SA"/>
        </w:rPr>
        <w:t xml:space="preserve">1.6. Дата предстоящих плановых ремонтных работ: </w:t>
      </w:r>
    </w:p>
    <w:p w:rsidR="00521C08" w:rsidRPr="00521C08" w:rsidRDefault="00DA0194" w:rsidP="00521C08">
      <w:pPr>
        <w:suppressAutoHyphens/>
        <w:spacing w:after="0" w:line="240" w:lineRule="auto"/>
        <w:ind w:left="60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- текущего: 2016</w:t>
      </w:r>
    </w:p>
    <w:p w:rsidR="00521C08" w:rsidRPr="00521C08" w:rsidRDefault="00521C08" w:rsidP="00521C08">
      <w:pPr>
        <w:suppressAutoHyphens/>
        <w:spacing w:after="0" w:line="240" w:lineRule="auto"/>
        <w:ind w:left="60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521C08">
        <w:rPr>
          <w:rFonts w:ascii="Times New Roman" w:hAnsi="Times New Roman"/>
          <w:b/>
          <w:sz w:val="24"/>
          <w:szCs w:val="24"/>
          <w:lang w:eastAsia="ar-SA"/>
        </w:rPr>
        <w:t>- капитального: -</w:t>
      </w:r>
    </w:p>
    <w:p w:rsidR="00521C08" w:rsidRPr="00521C08" w:rsidRDefault="00521C08" w:rsidP="00521C08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521C08" w:rsidRPr="00521C08" w:rsidRDefault="00521C08" w:rsidP="00521C08">
      <w:pPr>
        <w:suppressAutoHyphens/>
        <w:spacing w:after="0" w:line="240" w:lineRule="auto"/>
        <w:ind w:left="60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521C08">
        <w:rPr>
          <w:rFonts w:ascii="Times New Roman" w:hAnsi="Times New Roman"/>
          <w:b/>
          <w:sz w:val="24"/>
          <w:szCs w:val="24"/>
          <w:lang w:eastAsia="ar-SA"/>
        </w:rPr>
        <w:t>сведения об организации, расположенной на объекте</w:t>
      </w:r>
    </w:p>
    <w:p w:rsidR="00521C08" w:rsidRPr="00521C08" w:rsidRDefault="00521C08" w:rsidP="00521C08">
      <w:pPr>
        <w:suppressAutoHyphens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21C08" w:rsidRPr="00521C08" w:rsidRDefault="00521C08" w:rsidP="00521C08">
      <w:pPr>
        <w:suppressAutoHyphens/>
        <w:spacing w:after="0" w:line="240" w:lineRule="auto"/>
        <w:ind w:left="60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521C08">
        <w:rPr>
          <w:rFonts w:ascii="Times New Roman" w:hAnsi="Times New Roman"/>
          <w:sz w:val="24"/>
          <w:szCs w:val="24"/>
          <w:lang w:eastAsia="ar-SA"/>
        </w:rPr>
        <w:t xml:space="preserve">1.7. Название учреждения, полное юридическое наименование – согласно Уставу: </w:t>
      </w:r>
      <w:r w:rsidRPr="00521C08">
        <w:rPr>
          <w:rFonts w:ascii="Times New Roman" w:hAnsi="Times New Roman"/>
          <w:b/>
          <w:sz w:val="24"/>
          <w:szCs w:val="24"/>
          <w:lang w:eastAsia="ar-SA"/>
        </w:rPr>
        <w:t xml:space="preserve">Бюджетное учреждение здравоохранения Республики Алтай «Психиатрическая больница» </w:t>
      </w:r>
      <w:r w:rsidRPr="00521C08">
        <w:rPr>
          <w:rFonts w:ascii="Times New Roman" w:hAnsi="Times New Roman"/>
          <w:sz w:val="24"/>
          <w:szCs w:val="24"/>
          <w:lang w:eastAsia="ar-SA"/>
        </w:rPr>
        <w:t xml:space="preserve">краткое наименование: </w:t>
      </w:r>
      <w:r w:rsidRPr="00521C08">
        <w:rPr>
          <w:rFonts w:ascii="Times New Roman" w:hAnsi="Times New Roman"/>
          <w:b/>
          <w:sz w:val="24"/>
          <w:szCs w:val="24"/>
          <w:lang w:eastAsia="ar-SA"/>
        </w:rPr>
        <w:t>БУЗ РА «ПБ»; БУЗ РА «Психиатрическая больница».</w:t>
      </w:r>
    </w:p>
    <w:p w:rsidR="00521C08" w:rsidRPr="00521C08" w:rsidRDefault="00521C08" w:rsidP="00521C08">
      <w:pPr>
        <w:suppressAutoHyphens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  <w:lang w:eastAsia="ar-SA"/>
        </w:rPr>
      </w:pPr>
      <w:r w:rsidRPr="00521C08">
        <w:rPr>
          <w:rFonts w:ascii="Times New Roman" w:hAnsi="Times New Roman"/>
          <w:sz w:val="24"/>
          <w:szCs w:val="24"/>
          <w:lang w:eastAsia="ar-SA"/>
        </w:rPr>
        <w:t xml:space="preserve">1.8. Юридический адрес учреждения: </w:t>
      </w:r>
      <w:r w:rsidRPr="00521C08">
        <w:rPr>
          <w:rFonts w:ascii="Times New Roman" w:hAnsi="Times New Roman"/>
          <w:b/>
          <w:sz w:val="24"/>
          <w:szCs w:val="24"/>
          <w:lang w:eastAsia="ar-SA"/>
        </w:rPr>
        <w:t>649002</w:t>
      </w:r>
      <w:r w:rsidRPr="00521C08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21C08">
        <w:rPr>
          <w:rFonts w:ascii="Times New Roman" w:hAnsi="Times New Roman"/>
          <w:b/>
          <w:sz w:val="24"/>
          <w:szCs w:val="24"/>
          <w:lang w:eastAsia="ar-SA"/>
        </w:rPr>
        <w:t>Республика Алтай, г. Горно-Алтайск, ул. Шоссейная, дом 25.</w:t>
      </w:r>
      <w:r w:rsidRPr="00521C08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521C08" w:rsidRPr="00521C08" w:rsidRDefault="00521C08" w:rsidP="00521C08">
      <w:pPr>
        <w:suppressAutoHyphens/>
        <w:spacing w:after="0" w:line="240" w:lineRule="auto"/>
        <w:ind w:left="60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521C08">
        <w:rPr>
          <w:rFonts w:ascii="Times New Roman" w:hAnsi="Times New Roman"/>
          <w:sz w:val="24"/>
          <w:szCs w:val="24"/>
          <w:lang w:eastAsia="ar-SA"/>
        </w:rPr>
        <w:t xml:space="preserve">1.9. Основание для пользования объектом: </w:t>
      </w:r>
      <w:r w:rsidRPr="00521C08">
        <w:rPr>
          <w:rFonts w:ascii="Times New Roman" w:hAnsi="Times New Roman"/>
          <w:b/>
          <w:sz w:val="24"/>
          <w:szCs w:val="24"/>
          <w:lang w:eastAsia="ar-SA"/>
        </w:rPr>
        <w:t>оперативное управление</w:t>
      </w:r>
    </w:p>
    <w:p w:rsidR="00521C08" w:rsidRPr="00521C08" w:rsidRDefault="00521C08" w:rsidP="00521C08">
      <w:pPr>
        <w:suppressAutoHyphens/>
        <w:spacing w:after="0" w:line="240" w:lineRule="auto"/>
        <w:ind w:left="60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521C08">
        <w:rPr>
          <w:rFonts w:ascii="Times New Roman" w:hAnsi="Times New Roman"/>
          <w:sz w:val="24"/>
          <w:szCs w:val="24"/>
          <w:lang w:eastAsia="ar-SA"/>
        </w:rPr>
        <w:t xml:space="preserve">1.10. Форма собственности: </w:t>
      </w:r>
      <w:r w:rsidRPr="00521C08">
        <w:rPr>
          <w:rFonts w:ascii="Times New Roman" w:hAnsi="Times New Roman"/>
          <w:b/>
          <w:sz w:val="24"/>
          <w:szCs w:val="24"/>
          <w:lang w:eastAsia="ar-SA"/>
        </w:rPr>
        <w:t>государственная</w:t>
      </w:r>
    </w:p>
    <w:p w:rsidR="00521C08" w:rsidRPr="00521C08" w:rsidRDefault="00521C08" w:rsidP="00521C08">
      <w:pPr>
        <w:suppressAutoHyphens/>
        <w:spacing w:after="0" w:line="240" w:lineRule="auto"/>
        <w:ind w:left="60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521C08">
        <w:rPr>
          <w:rFonts w:ascii="Times New Roman" w:hAnsi="Times New Roman"/>
          <w:sz w:val="24"/>
          <w:szCs w:val="24"/>
          <w:lang w:eastAsia="ar-SA"/>
        </w:rPr>
        <w:t>1.11. Территориальная принадлежность:</w:t>
      </w:r>
      <w:r w:rsidRPr="00521C08">
        <w:rPr>
          <w:rFonts w:ascii="Times New Roman" w:hAnsi="Times New Roman"/>
          <w:b/>
          <w:lang w:eastAsia="ar-SA"/>
        </w:rPr>
        <w:t xml:space="preserve"> </w:t>
      </w:r>
      <w:r w:rsidRPr="00521C08">
        <w:rPr>
          <w:rFonts w:ascii="Times New Roman" w:hAnsi="Times New Roman"/>
          <w:b/>
          <w:sz w:val="24"/>
          <w:szCs w:val="24"/>
          <w:lang w:eastAsia="ar-SA"/>
        </w:rPr>
        <w:t>региональная</w:t>
      </w:r>
    </w:p>
    <w:p w:rsidR="00521C08" w:rsidRPr="00521C08" w:rsidRDefault="00521C08" w:rsidP="00521C08">
      <w:pPr>
        <w:suppressAutoHyphens/>
        <w:spacing w:after="0" w:line="240" w:lineRule="auto"/>
        <w:ind w:left="60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521C08">
        <w:rPr>
          <w:rFonts w:ascii="Times New Roman" w:hAnsi="Times New Roman"/>
          <w:sz w:val="24"/>
          <w:szCs w:val="24"/>
          <w:lang w:eastAsia="ar-SA"/>
        </w:rPr>
        <w:t xml:space="preserve">1.12. Вышестоящая организация: </w:t>
      </w:r>
      <w:r w:rsidRPr="00521C08">
        <w:rPr>
          <w:rFonts w:ascii="Times New Roman" w:hAnsi="Times New Roman"/>
          <w:b/>
          <w:sz w:val="24"/>
          <w:szCs w:val="24"/>
          <w:lang w:eastAsia="ar-SA"/>
        </w:rPr>
        <w:t>Министерство здравоохранения Республики Алтай</w:t>
      </w:r>
    </w:p>
    <w:p w:rsidR="00521C08" w:rsidRPr="00521C08" w:rsidRDefault="00521C08" w:rsidP="00521C08">
      <w:pPr>
        <w:suppressAutoHyphens/>
        <w:spacing w:after="0" w:line="240" w:lineRule="auto"/>
        <w:ind w:left="60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521C08">
        <w:rPr>
          <w:rFonts w:ascii="Times New Roman" w:hAnsi="Times New Roman"/>
          <w:sz w:val="24"/>
          <w:szCs w:val="24"/>
          <w:lang w:eastAsia="ar-SA"/>
        </w:rPr>
        <w:t xml:space="preserve">1.13. Адрес вышестоящей организации: </w:t>
      </w:r>
      <w:r w:rsidRPr="00521C08">
        <w:rPr>
          <w:rFonts w:ascii="Times New Roman" w:hAnsi="Times New Roman"/>
          <w:b/>
          <w:sz w:val="24"/>
          <w:szCs w:val="24"/>
          <w:lang w:eastAsia="ar-SA"/>
        </w:rPr>
        <w:t>Республика Алтай, г. Горно-Алтайск, пр. Коммунистический, д. 54</w:t>
      </w:r>
    </w:p>
    <w:p w:rsidR="00521C08" w:rsidRPr="00521C08" w:rsidRDefault="00521C08" w:rsidP="00521C08">
      <w:pPr>
        <w:suppressAutoHyphens/>
        <w:spacing w:after="0" w:line="240" w:lineRule="auto"/>
        <w:ind w:left="60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521C08"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 xml:space="preserve">                                                    </w:t>
      </w:r>
      <w:r w:rsidRPr="00521C08">
        <w:rPr>
          <w:rFonts w:ascii="Times New Roman" w:hAnsi="Times New Roman"/>
          <w:b/>
          <w:sz w:val="24"/>
          <w:szCs w:val="24"/>
          <w:lang w:eastAsia="ar-SA"/>
        </w:rPr>
        <w:t>2. Характеристика деятельности организации на объекте</w:t>
      </w:r>
    </w:p>
    <w:p w:rsidR="00521C08" w:rsidRPr="00521C08" w:rsidRDefault="00521C08" w:rsidP="00521C08">
      <w:pPr>
        <w:suppressAutoHyphens/>
        <w:spacing w:after="0" w:line="240" w:lineRule="auto"/>
        <w:ind w:left="60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521C08" w:rsidRPr="00521C08" w:rsidRDefault="00521C08" w:rsidP="00521C08">
      <w:pPr>
        <w:suppressAutoHyphens/>
        <w:spacing w:after="0" w:line="240" w:lineRule="auto"/>
        <w:ind w:left="60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521C08">
        <w:rPr>
          <w:rFonts w:ascii="Times New Roman" w:hAnsi="Times New Roman"/>
          <w:sz w:val="24"/>
          <w:szCs w:val="24"/>
          <w:lang w:eastAsia="ar-SA"/>
        </w:rPr>
        <w:t xml:space="preserve">2.1 Сфера деятельности: </w:t>
      </w:r>
      <w:r w:rsidRPr="00521C08">
        <w:rPr>
          <w:rFonts w:ascii="Times New Roman" w:hAnsi="Times New Roman"/>
          <w:b/>
          <w:sz w:val="24"/>
          <w:szCs w:val="24"/>
          <w:lang w:eastAsia="ar-SA"/>
        </w:rPr>
        <w:t>здравоохранение</w:t>
      </w:r>
    </w:p>
    <w:p w:rsidR="00521C08" w:rsidRPr="00521C08" w:rsidRDefault="00521C08" w:rsidP="00521C08">
      <w:pPr>
        <w:suppressAutoHyphens/>
        <w:spacing w:after="0" w:line="240" w:lineRule="auto"/>
        <w:ind w:left="60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521C08">
        <w:rPr>
          <w:rFonts w:ascii="Times New Roman" w:hAnsi="Times New Roman"/>
          <w:sz w:val="24"/>
          <w:szCs w:val="24"/>
          <w:lang w:eastAsia="ar-SA"/>
        </w:rPr>
        <w:t xml:space="preserve">2.2 Виды оказываемых услуг: </w:t>
      </w:r>
      <w:r w:rsidRPr="00521C08">
        <w:rPr>
          <w:rFonts w:ascii="Times New Roman" w:hAnsi="Times New Roman"/>
          <w:b/>
          <w:sz w:val="24"/>
          <w:szCs w:val="24"/>
          <w:lang w:eastAsia="ar-SA"/>
        </w:rPr>
        <w:t>лечебно-диагностическое (профилактическое)</w:t>
      </w:r>
    </w:p>
    <w:p w:rsidR="00521C08" w:rsidRPr="00521C08" w:rsidRDefault="00521C08" w:rsidP="00521C08">
      <w:pPr>
        <w:suppressAutoHyphens/>
        <w:spacing w:after="0" w:line="240" w:lineRule="auto"/>
        <w:ind w:left="60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521C08">
        <w:rPr>
          <w:rFonts w:ascii="Times New Roman" w:hAnsi="Times New Roman"/>
          <w:sz w:val="24"/>
          <w:szCs w:val="24"/>
          <w:lang w:eastAsia="ar-SA"/>
        </w:rPr>
        <w:t xml:space="preserve">2.3 Форма оказания услуг: </w:t>
      </w:r>
      <w:r w:rsidRPr="00521C08">
        <w:rPr>
          <w:rFonts w:ascii="Times New Roman" w:hAnsi="Times New Roman"/>
          <w:b/>
          <w:sz w:val="24"/>
          <w:szCs w:val="24"/>
          <w:lang w:eastAsia="ar-SA"/>
        </w:rPr>
        <w:t>на объекте с длительным пребыванием в т.ч с проживанием</w:t>
      </w:r>
    </w:p>
    <w:p w:rsidR="00521C08" w:rsidRPr="00521C08" w:rsidRDefault="00521C08" w:rsidP="00521C08">
      <w:pPr>
        <w:suppressAutoHyphens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  <w:lang w:eastAsia="ar-SA"/>
        </w:rPr>
      </w:pPr>
      <w:r w:rsidRPr="00521C08">
        <w:rPr>
          <w:rFonts w:ascii="Times New Roman" w:hAnsi="Times New Roman"/>
          <w:sz w:val="24"/>
          <w:szCs w:val="24"/>
          <w:lang w:eastAsia="ar-SA"/>
        </w:rPr>
        <w:t xml:space="preserve">2.4 Категории обслуживаемого населения по возрасту: </w:t>
      </w:r>
      <w:r w:rsidRPr="00521C08">
        <w:rPr>
          <w:rFonts w:ascii="Times New Roman" w:hAnsi="Times New Roman"/>
          <w:b/>
          <w:sz w:val="24"/>
          <w:szCs w:val="24"/>
          <w:lang w:eastAsia="ar-SA"/>
        </w:rPr>
        <w:t>взрослое население старше 18 лет и несовершеннолетние пациенты.</w:t>
      </w:r>
    </w:p>
    <w:p w:rsidR="00521C08" w:rsidRPr="00521C08" w:rsidRDefault="00521C08" w:rsidP="00521C08">
      <w:pPr>
        <w:suppressAutoHyphens/>
        <w:spacing w:after="0" w:line="240" w:lineRule="auto"/>
        <w:ind w:left="60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521C08">
        <w:rPr>
          <w:rFonts w:ascii="Times New Roman" w:hAnsi="Times New Roman"/>
          <w:sz w:val="24"/>
          <w:szCs w:val="24"/>
          <w:lang w:eastAsia="ar-SA"/>
        </w:rPr>
        <w:t>2.5 Категории обслуживаемых инвалидов</w:t>
      </w:r>
      <w:r w:rsidRPr="00521C08">
        <w:rPr>
          <w:rFonts w:ascii="Times New Roman" w:hAnsi="Times New Roman"/>
          <w:b/>
          <w:sz w:val="24"/>
          <w:szCs w:val="24"/>
          <w:lang w:eastAsia="ar-SA"/>
        </w:rPr>
        <w:t>:</w:t>
      </w:r>
      <w:r w:rsidRPr="00521C08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21C08">
        <w:rPr>
          <w:rFonts w:ascii="Times New Roman" w:hAnsi="Times New Roman"/>
          <w:b/>
          <w:sz w:val="24"/>
          <w:szCs w:val="24"/>
          <w:lang w:eastAsia="ar-SA"/>
        </w:rPr>
        <w:t>инвалиды (дети инвалиды), передвигающиеся на коляске, инвалиды (дети инвалиды) с нарушениями опорно-двигательного аппарата, нарушениями зрения, нарушениями слуха, нарушениями умственного развития.</w:t>
      </w:r>
    </w:p>
    <w:p w:rsidR="00521C08" w:rsidRPr="00521C08" w:rsidRDefault="00521C08" w:rsidP="00521C08">
      <w:pPr>
        <w:suppressAutoHyphens/>
        <w:spacing w:after="0" w:line="240" w:lineRule="auto"/>
        <w:ind w:left="600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521C08">
        <w:rPr>
          <w:rFonts w:ascii="Times New Roman" w:hAnsi="Times New Roman"/>
          <w:sz w:val="24"/>
          <w:szCs w:val="24"/>
          <w:lang w:eastAsia="ar-SA"/>
        </w:rPr>
        <w:t xml:space="preserve">2.6 Плановая мощность: посещаемость (количество обслуживаемых в день), вместимость, пропускная способность - </w:t>
      </w:r>
      <w:r w:rsidRPr="00521C08">
        <w:rPr>
          <w:rFonts w:ascii="Times New Roman" w:hAnsi="Times New Roman"/>
          <w:b/>
          <w:sz w:val="24"/>
          <w:szCs w:val="24"/>
          <w:lang w:eastAsia="ar-SA"/>
        </w:rPr>
        <w:t>46 посещений в смену,</w:t>
      </w:r>
      <w:r w:rsidRPr="00521C08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121 койко – мест (круглосуточно), 29 койко-мест (дневной стационар).</w:t>
      </w:r>
    </w:p>
    <w:p w:rsidR="00521C08" w:rsidRPr="00521C08" w:rsidRDefault="00521C08" w:rsidP="00521C08">
      <w:pPr>
        <w:suppressAutoHyphens/>
        <w:spacing w:after="0" w:line="240" w:lineRule="auto"/>
        <w:ind w:left="60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521C08">
        <w:rPr>
          <w:rFonts w:ascii="Times New Roman" w:hAnsi="Times New Roman"/>
          <w:sz w:val="24"/>
          <w:szCs w:val="24"/>
          <w:lang w:eastAsia="ar-SA"/>
        </w:rPr>
        <w:t xml:space="preserve">2.7 Участие в исполнении ИПР инвалида, ребенка-инвалида: </w:t>
      </w:r>
      <w:r w:rsidRPr="00521C08">
        <w:rPr>
          <w:rFonts w:ascii="Times New Roman" w:hAnsi="Times New Roman"/>
          <w:b/>
          <w:sz w:val="24"/>
          <w:szCs w:val="24"/>
          <w:lang w:eastAsia="ar-SA"/>
        </w:rPr>
        <w:t>Да</w:t>
      </w:r>
    </w:p>
    <w:p w:rsidR="00521C08" w:rsidRPr="00521C08" w:rsidRDefault="00521C08" w:rsidP="00521C08">
      <w:pPr>
        <w:suppressAutoHyphens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21C08" w:rsidRPr="00521C08" w:rsidRDefault="00521C08" w:rsidP="00521C08">
      <w:pPr>
        <w:suppressAutoHyphens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21C08" w:rsidRPr="00521C08" w:rsidRDefault="00521C08" w:rsidP="00521C08">
      <w:pPr>
        <w:suppressAutoHyphens/>
        <w:spacing w:after="0" w:line="240" w:lineRule="auto"/>
        <w:ind w:left="60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521C08">
        <w:rPr>
          <w:rFonts w:ascii="Times New Roman" w:hAnsi="Times New Roman"/>
          <w:b/>
          <w:sz w:val="24"/>
          <w:szCs w:val="24"/>
          <w:lang w:eastAsia="ar-SA"/>
        </w:rPr>
        <w:t xml:space="preserve">3. Состояние доступности объекта для инвалидов </w:t>
      </w:r>
    </w:p>
    <w:p w:rsidR="00521C08" w:rsidRPr="00521C08" w:rsidRDefault="00521C08" w:rsidP="00521C08">
      <w:pPr>
        <w:suppressAutoHyphens/>
        <w:spacing w:after="0" w:line="240" w:lineRule="auto"/>
        <w:ind w:left="60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521C08">
        <w:rPr>
          <w:rFonts w:ascii="Times New Roman" w:hAnsi="Times New Roman"/>
          <w:b/>
          <w:sz w:val="24"/>
          <w:szCs w:val="24"/>
          <w:lang w:eastAsia="ar-SA"/>
        </w:rPr>
        <w:t>и других мало мобильных групп населения (МГН)</w:t>
      </w:r>
    </w:p>
    <w:p w:rsidR="00521C08" w:rsidRPr="00521C08" w:rsidRDefault="00521C08" w:rsidP="00521C08">
      <w:pPr>
        <w:suppressAutoHyphens/>
        <w:spacing w:after="0" w:line="240" w:lineRule="auto"/>
        <w:ind w:left="60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521C08" w:rsidRPr="00521C08" w:rsidRDefault="00521C08" w:rsidP="00521C08">
      <w:pPr>
        <w:suppressAutoHyphens/>
        <w:spacing w:after="0" w:line="240" w:lineRule="auto"/>
        <w:ind w:left="60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521C08" w:rsidRPr="00521C08" w:rsidRDefault="00521C08" w:rsidP="00521C08">
      <w:pPr>
        <w:suppressAutoHyphens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  <w:lang w:eastAsia="ar-SA"/>
        </w:rPr>
      </w:pPr>
      <w:r w:rsidRPr="00521C08">
        <w:rPr>
          <w:rFonts w:ascii="Times New Roman" w:hAnsi="Times New Roman"/>
          <w:b/>
          <w:sz w:val="24"/>
          <w:szCs w:val="24"/>
          <w:lang w:eastAsia="ar-SA"/>
        </w:rPr>
        <w:t>3.1 Путь следования к объекту пассажирским транспортом</w:t>
      </w:r>
      <w:r w:rsidRPr="00521C08">
        <w:rPr>
          <w:rFonts w:ascii="Times New Roman" w:hAnsi="Times New Roman"/>
          <w:sz w:val="24"/>
          <w:szCs w:val="24"/>
          <w:lang w:eastAsia="ar-SA"/>
        </w:rPr>
        <w:t>: по городу до остановки «Республиканская больница» наличие адаптивного пассажирского транспорта к объекту нет</w:t>
      </w:r>
    </w:p>
    <w:p w:rsidR="00521C08" w:rsidRPr="00521C08" w:rsidRDefault="00521C08" w:rsidP="00521C08">
      <w:pPr>
        <w:suppressAutoHyphens/>
        <w:spacing w:after="0" w:line="240" w:lineRule="auto"/>
        <w:ind w:left="600"/>
        <w:jc w:val="both"/>
        <w:rPr>
          <w:rFonts w:ascii="Times New Roman" w:hAnsi="Times New Roman"/>
          <w:sz w:val="16"/>
          <w:szCs w:val="16"/>
          <w:lang w:eastAsia="ar-SA"/>
        </w:rPr>
      </w:pPr>
    </w:p>
    <w:p w:rsidR="00521C08" w:rsidRPr="00521C08" w:rsidRDefault="00521C08" w:rsidP="00521C08">
      <w:pPr>
        <w:suppressAutoHyphens/>
        <w:spacing w:after="0" w:line="240" w:lineRule="auto"/>
        <w:ind w:left="600"/>
        <w:jc w:val="both"/>
        <w:rPr>
          <w:rFonts w:ascii="Times New Roman" w:hAnsi="Times New Roman"/>
          <w:sz w:val="16"/>
          <w:szCs w:val="16"/>
          <w:lang w:eastAsia="ar-SA"/>
        </w:rPr>
      </w:pPr>
    </w:p>
    <w:p w:rsidR="00521C08" w:rsidRPr="00521C08" w:rsidRDefault="00521C08" w:rsidP="00521C08">
      <w:pPr>
        <w:suppressAutoHyphens/>
        <w:spacing w:after="0" w:line="240" w:lineRule="auto"/>
        <w:ind w:left="60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521C08">
        <w:rPr>
          <w:rFonts w:ascii="Times New Roman" w:hAnsi="Times New Roman"/>
          <w:b/>
          <w:sz w:val="24"/>
          <w:szCs w:val="24"/>
          <w:lang w:eastAsia="ar-SA"/>
        </w:rPr>
        <w:t>3.2 Путь к объекту от ближайшей остановки пассажирского транспорта:</w:t>
      </w:r>
    </w:p>
    <w:p w:rsidR="00521C08" w:rsidRPr="00521C08" w:rsidRDefault="00521C08" w:rsidP="00521C08">
      <w:pPr>
        <w:suppressAutoHyphens/>
        <w:spacing w:after="0" w:line="240" w:lineRule="auto"/>
        <w:ind w:left="60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521C08">
        <w:rPr>
          <w:rFonts w:ascii="Times New Roman" w:hAnsi="Times New Roman"/>
          <w:sz w:val="24"/>
          <w:szCs w:val="24"/>
          <w:lang w:eastAsia="ar-SA"/>
        </w:rPr>
        <w:t xml:space="preserve">3.2.1 расстояние до объекта от остановки транспорта: </w:t>
      </w:r>
      <w:r w:rsidRPr="00521C08">
        <w:rPr>
          <w:rFonts w:ascii="Times New Roman" w:hAnsi="Times New Roman"/>
          <w:b/>
          <w:sz w:val="24"/>
          <w:szCs w:val="24"/>
          <w:lang w:eastAsia="ar-SA"/>
        </w:rPr>
        <w:t>453 м.</w:t>
      </w:r>
    </w:p>
    <w:p w:rsidR="00521C08" w:rsidRPr="00521C08" w:rsidRDefault="00521C08" w:rsidP="00521C08">
      <w:pPr>
        <w:suppressAutoHyphens/>
        <w:spacing w:after="0" w:line="240" w:lineRule="auto"/>
        <w:ind w:left="60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521C08">
        <w:rPr>
          <w:rFonts w:ascii="Times New Roman" w:hAnsi="Times New Roman"/>
          <w:sz w:val="24"/>
          <w:szCs w:val="24"/>
          <w:lang w:eastAsia="ar-SA"/>
        </w:rPr>
        <w:t xml:space="preserve">3.2.2 время движения (пешком): </w:t>
      </w:r>
      <w:r w:rsidRPr="00521C08">
        <w:rPr>
          <w:rFonts w:ascii="Times New Roman" w:hAnsi="Times New Roman"/>
          <w:b/>
          <w:sz w:val="24"/>
          <w:szCs w:val="24"/>
          <w:lang w:eastAsia="ar-SA"/>
        </w:rPr>
        <w:t>9-11 мин</w:t>
      </w:r>
    </w:p>
    <w:p w:rsidR="00521C08" w:rsidRPr="00521C08" w:rsidRDefault="00521C08" w:rsidP="00521C08">
      <w:pPr>
        <w:suppressAutoHyphens/>
        <w:spacing w:after="0" w:line="240" w:lineRule="auto"/>
        <w:ind w:left="60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521C08">
        <w:rPr>
          <w:rFonts w:ascii="Times New Roman" w:hAnsi="Times New Roman"/>
          <w:sz w:val="24"/>
          <w:szCs w:val="24"/>
          <w:lang w:eastAsia="ar-SA"/>
        </w:rPr>
        <w:t xml:space="preserve">3.2.3 наличие выделенного от проезжей части пешеходного пути: </w:t>
      </w:r>
      <w:r w:rsidRPr="00521C08">
        <w:rPr>
          <w:rFonts w:ascii="Times New Roman" w:hAnsi="Times New Roman"/>
          <w:b/>
          <w:sz w:val="24"/>
          <w:szCs w:val="24"/>
          <w:lang w:eastAsia="ar-SA"/>
        </w:rPr>
        <w:t>да, тротуар</w:t>
      </w:r>
    </w:p>
    <w:p w:rsidR="00521C08" w:rsidRPr="00521C08" w:rsidRDefault="00521C08" w:rsidP="00521C08">
      <w:pPr>
        <w:suppressAutoHyphens/>
        <w:spacing w:after="0" w:line="240" w:lineRule="auto"/>
        <w:ind w:left="60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521C08">
        <w:rPr>
          <w:rFonts w:ascii="Times New Roman" w:hAnsi="Times New Roman"/>
          <w:sz w:val="24"/>
          <w:szCs w:val="24"/>
          <w:lang w:eastAsia="ar-SA"/>
        </w:rPr>
        <w:t xml:space="preserve">3.2.4 Перекрестки: </w:t>
      </w:r>
      <w:r w:rsidRPr="00521C08">
        <w:rPr>
          <w:rFonts w:ascii="Times New Roman" w:hAnsi="Times New Roman"/>
          <w:b/>
          <w:sz w:val="24"/>
          <w:szCs w:val="24"/>
          <w:lang w:eastAsia="ar-SA"/>
        </w:rPr>
        <w:t>Не регулируемые</w:t>
      </w:r>
    </w:p>
    <w:p w:rsidR="00521C08" w:rsidRPr="00521C08" w:rsidRDefault="00521C08" w:rsidP="00521C08">
      <w:pPr>
        <w:suppressAutoHyphens/>
        <w:spacing w:after="0" w:line="240" w:lineRule="auto"/>
        <w:ind w:left="60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521C08">
        <w:rPr>
          <w:rFonts w:ascii="Times New Roman" w:hAnsi="Times New Roman"/>
          <w:sz w:val="24"/>
          <w:szCs w:val="24"/>
          <w:lang w:eastAsia="ar-SA"/>
        </w:rPr>
        <w:t xml:space="preserve">3.2.5 Информация на пути следования к объекту: </w:t>
      </w:r>
      <w:r w:rsidRPr="00521C08">
        <w:rPr>
          <w:rFonts w:ascii="Times New Roman" w:hAnsi="Times New Roman"/>
          <w:b/>
          <w:sz w:val="24"/>
          <w:szCs w:val="24"/>
          <w:lang w:eastAsia="ar-SA"/>
        </w:rPr>
        <w:t>нет</w:t>
      </w:r>
    </w:p>
    <w:p w:rsidR="00521C08" w:rsidRPr="00521C08" w:rsidRDefault="00521C08" w:rsidP="00521C08">
      <w:pPr>
        <w:suppressAutoHyphens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  <w:lang w:eastAsia="ar-SA"/>
        </w:rPr>
      </w:pPr>
      <w:r w:rsidRPr="00521C08">
        <w:rPr>
          <w:rFonts w:ascii="Times New Roman" w:hAnsi="Times New Roman"/>
          <w:sz w:val="24"/>
          <w:szCs w:val="24"/>
          <w:lang w:eastAsia="ar-SA"/>
        </w:rPr>
        <w:t xml:space="preserve">3.2.6 Перепады высоты на пути: </w:t>
      </w:r>
      <w:r w:rsidRPr="00521C08">
        <w:rPr>
          <w:rFonts w:ascii="Times New Roman" w:hAnsi="Times New Roman"/>
          <w:b/>
          <w:sz w:val="24"/>
          <w:szCs w:val="24"/>
          <w:lang w:eastAsia="ar-SA"/>
        </w:rPr>
        <w:t>нет</w:t>
      </w:r>
    </w:p>
    <w:p w:rsidR="00521C08" w:rsidRPr="00521C08" w:rsidRDefault="00521C08" w:rsidP="00521C08">
      <w:pPr>
        <w:suppressAutoHyphens/>
        <w:spacing w:after="0" w:line="240" w:lineRule="auto"/>
        <w:ind w:left="600" w:firstLine="567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521C08">
        <w:rPr>
          <w:rFonts w:ascii="Times New Roman" w:hAnsi="Times New Roman"/>
          <w:sz w:val="24"/>
          <w:szCs w:val="24"/>
          <w:lang w:eastAsia="ar-SA"/>
        </w:rPr>
        <w:t xml:space="preserve">Их обустройство для инвалидов на коляске: </w:t>
      </w:r>
      <w:r w:rsidRPr="00521C08">
        <w:rPr>
          <w:rFonts w:ascii="Times New Roman" w:hAnsi="Times New Roman"/>
          <w:b/>
          <w:sz w:val="24"/>
          <w:szCs w:val="24"/>
          <w:lang w:eastAsia="ar-SA"/>
        </w:rPr>
        <w:t>нет</w:t>
      </w:r>
    </w:p>
    <w:p w:rsidR="00521C08" w:rsidRPr="00521C08" w:rsidRDefault="00521C08" w:rsidP="00521C08">
      <w:pPr>
        <w:suppressAutoHyphens/>
        <w:spacing w:after="0" w:line="240" w:lineRule="auto"/>
        <w:ind w:left="600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521C08" w:rsidRPr="00521C08" w:rsidRDefault="00521C08" w:rsidP="00521C08">
      <w:pPr>
        <w:suppressAutoHyphens/>
        <w:spacing w:after="0" w:line="240" w:lineRule="auto"/>
        <w:ind w:left="600"/>
        <w:jc w:val="both"/>
        <w:rPr>
          <w:rFonts w:ascii="Times New Roman" w:hAnsi="Times New Roman"/>
          <w:sz w:val="16"/>
          <w:szCs w:val="16"/>
          <w:lang w:eastAsia="ar-SA"/>
        </w:rPr>
      </w:pPr>
    </w:p>
    <w:p w:rsidR="00521C08" w:rsidRPr="00521C08" w:rsidRDefault="00521C08" w:rsidP="00521C08">
      <w:pPr>
        <w:suppressAutoHyphens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  <w:lang w:eastAsia="ar-SA"/>
        </w:rPr>
      </w:pPr>
      <w:r w:rsidRPr="00521C08">
        <w:rPr>
          <w:rFonts w:ascii="Times New Roman" w:hAnsi="Times New Roman"/>
          <w:b/>
          <w:sz w:val="24"/>
          <w:szCs w:val="24"/>
          <w:lang w:eastAsia="ar-SA"/>
        </w:rPr>
        <w:t>3.3 Вариант организации доступности ОСИ</w:t>
      </w:r>
      <w:r w:rsidRPr="00521C08">
        <w:rPr>
          <w:rFonts w:ascii="Times New Roman" w:hAnsi="Times New Roman"/>
          <w:sz w:val="24"/>
          <w:szCs w:val="24"/>
          <w:lang w:eastAsia="ar-SA"/>
        </w:rPr>
        <w:t xml:space="preserve"> (формы обслуживания) * с учетом СП 35-101-2001</w:t>
      </w:r>
    </w:p>
    <w:p w:rsidR="00521C08" w:rsidRPr="00521C08" w:rsidRDefault="00521C08" w:rsidP="00521C08">
      <w:pPr>
        <w:suppressAutoHyphens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0" w:type="auto"/>
        <w:jc w:val="center"/>
        <w:tblLayout w:type="fixed"/>
        <w:tblLook w:val="0000"/>
      </w:tblPr>
      <w:tblGrid>
        <w:gridCol w:w="836"/>
        <w:gridCol w:w="7215"/>
        <w:gridCol w:w="3019"/>
      </w:tblGrid>
      <w:tr w:rsidR="00521C08" w:rsidRPr="00521C08" w:rsidTr="008004E7">
        <w:trPr>
          <w:trHeight w:val="823"/>
          <w:jc w:val="center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ind w:left="-13" w:right="-127" w:hanging="11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</w:pPr>
            <w:r w:rsidRPr="00521C08"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  <w:t>№№</w:t>
            </w:r>
          </w:p>
          <w:p w:rsidR="00521C08" w:rsidRPr="00521C08" w:rsidRDefault="00521C08" w:rsidP="00521C08">
            <w:pPr>
              <w:suppressAutoHyphens/>
              <w:spacing w:after="0" w:line="240" w:lineRule="auto"/>
              <w:ind w:left="-13" w:right="-127" w:hanging="110"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 w:rsidRPr="00521C08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п/п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ind w:firstLine="53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</w:p>
          <w:p w:rsidR="00521C08" w:rsidRPr="00521C08" w:rsidRDefault="00521C08" w:rsidP="00521C08">
            <w:pPr>
              <w:suppressAutoHyphens/>
              <w:spacing w:after="0" w:line="240" w:lineRule="auto"/>
              <w:ind w:firstLine="5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Категория инвалидов</w:t>
            </w:r>
          </w:p>
          <w:p w:rsidR="00521C08" w:rsidRPr="00521C08" w:rsidRDefault="00521C08" w:rsidP="00521C08">
            <w:pPr>
              <w:suppressAutoHyphens/>
              <w:spacing w:after="0" w:line="240" w:lineRule="auto"/>
              <w:ind w:firstLine="5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(вид нарушения)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ind w:firstLine="5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Вариант организации доступности объекта</w:t>
            </w:r>
          </w:p>
          <w:p w:rsidR="00521C08" w:rsidRPr="00521C08" w:rsidRDefault="00521C08" w:rsidP="00521C08">
            <w:pPr>
              <w:suppressAutoHyphens/>
              <w:spacing w:after="0" w:line="240" w:lineRule="auto"/>
              <w:ind w:firstLine="5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(формы обслуживания) *</w:t>
            </w:r>
          </w:p>
        </w:tc>
      </w:tr>
      <w:tr w:rsidR="00521C08" w:rsidRPr="00521C08" w:rsidTr="008004E7">
        <w:trPr>
          <w:jc w:val="center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ind w:firstLine="5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ind w:left="-89" w:firstLine="142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Все категории инвалидов и МГН</w:t>
            </w:r>
          </w:p>
          <w:p w:rsidR="00521C08" w:rsidRPr="00521C08" w:rsidRDefault="00521C08" w:rsidP="00521C08">
            <w:pPr>
              <w:suppressAutoHyphens/>
              <w:spacing w:after="0" w:line="240" w:lineRule="auto"/>
              <w:ind w:left="-89" w:firstLine="142"/>
              <w:rPr>
                <w:rFonts w:ascii="Times New Roman" w:hAnsi="Times New Roman"/>
                <w:b/>
                <w:sz w:val="10"/>
                <w:szCs w:val="10"/>
                <w:lang w:eastAsia="ar-SA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ind w:firstLine="5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21C08" w:rsidRPr="00521C08" w:rsidTr="008004E7">
        <w:trPr>
          <w:jc w:val="center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ind w:firstLine="5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ind w:left="-89" w:firstLine="142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в том числе инвалиды:</w:t>
            </w:r>
          </w:p>
          <w:p w:rsidR="00521C08" w:rsidRPr="00521C08" w:rsidRDefault="00521C08" w:rsidP="00521C08">
            <w:pPr>
              <w:suppressAutoHyphens/>
              <w:spacing w:after="0" w:line="240" w:lineRule="auto"/>
              <w:ind w:left="-89" w:firstLine="142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ind w:firstLine="5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21C08" w:rsidRPr="00521C08" w:rsidTr="008004E7">
        <w:trPr>
          <w:jc w:val="center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ind w:firstLine="5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ind w:left="-89" w:firstLine="14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sz w:val="24"/>
                <w:szCs w:val="24"/>
                <w:lang w:eastAsia="ar-SA"/>
              </w:rPr>
              <w:t>передвигающиеся на креслах-колясках</w:t>
            </w:r>
          </w:p>
          <w:p w:rsidR="00521C08" w:rsidRPr="00521C08" w:rsidRDefault="00521C08" w:rsidP="00521C08">
            <w:pPr>
              <w:suppressAutoHyphens/>
              <w:spacing w:after="0" w:line="240" w:lineRule="auto"/>
              <w:ind w:left="-89" w:firstLine="142"/>
              <w:rPr>
                <w:rFonts w:ascii="Times New Roman" w:hAnsi="Times New Roman"/>
                <w:sz w:val="10"/>
                <w:szCs w:val="10"/>
                <w:lang w:eastAsia="ar-SA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C08" w:rsidRPr="00521C08" w:rsidRDefault="00DA0194" w:rsidP="00521C08">
            <w:pPr>
              <w:suppressAutoHyphens/>
              <w:snapToGrid w:val="0"/>
              <w:spacing w:after="0" w:line="240" w:lineRule="auto"/>
              <w:ind w:firstLine="5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ДУ</w:t>
            </w:r>
          </w:p>
        </w:tc>
      </w:tr>
      <w:tr w:rsidR="00521C08" w:rsidRPr="00521C08" w:rsidTr="008004E7">
        <w:trPr>
          <w:trHeight w:val="253"/>
          <w:jc w:val="center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ind w:firstLine="5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ind w:left="-89" w:firstLine="14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sz w:val="24"/>
                <w:szCs w:val="24"/>
                <w:lang w:eastAsia="ar-SA"/>
              </w:rPr>
              <w:t>с нарушениями опорно- двигательного аппарата</w:t>
            </w:r>
          </w:p>
          <w:p w:rsidR="00521C08" w:rsidRPr="00521C08" w:rsidRDefault="00521C08" w:rsidP="00521C08">
            <w:pPr>
              <w:suppressAutoHyphens/>
              <w:spacing w:after="0" w:line="240" w:lineRule="auto"/>
              <w:ind w:left="-89" w:firstLine="142"/>
              <w:rPr>
                <w:rFonts w:ascii="Times New Roman" w:hAnsi="Times New Roman"/>
                <w:sz w:val="10"/>
                <w:szCs w:val="10"/>
                <w:lang w:eastAsia="ar-SA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C08" w:rsidRPr="00521C08" w:rsidRDefault="00DA0194" w:rsidP="00521C08">
            <w:pPr>
              <w:suppressAutoHyphens/>
              <w:snapToGrid w:val="0"/>
              <w:spacing w:after="0" w:line="240" w:lineRule="auto"/>
              <w:ind w:firstLine="5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ДУ</w:t>
            </w:r>
          </w:p>
        </w:tc>
      </w:tr>
      <w:tr w:rsidR="00521C08" w:rsidRPr="00521C08" w:rsidTr="008004E7">
        <w:trPr>
          <w:trHeight w:val="253"/>
          <w:jc w:val="center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ind w:firstLine="5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ind w:left="-89" w:firstLine="14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sz w:val="24"/>
                <w:szCs w:val="24"/>
                <w:lang w:eastAsia="ar-SA"/>
              </w:rPr>
              <w:t>С нарушением зрения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C08" w:rsidRPr="00521C08" w:rsidRDefault="00DA0194" w:rsidP="00521C08">
            <w:pPr>
              <w:suppressAutoHyphens/>
              <w:snapToGrid w:val="0"/>
              <w:spacing w:after="0" w:line="240" w:lineRule="auto"/>
              <w:ind w:firstLine="5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Б</w:t>
            </w:r>
          </w:p>
        </w:tc>
      </w:tr>
      <w:tr w:rsidR="00521C08" w:rsidRPr="00521C08" w:rsidTr="008004E7">
        <w:trPr>
          <w:trHeight w:val="253"/>
          <w:jc w:val="center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ind w:firstLine="5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ind w:left="-89" w:firstLine="14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sz w:val="24"/>
                <w:szCs w:val="24"/>
                <w:lang w:eastAsia="ar-SA"/>
              </w:rPr>
              <w:t>С нарушением слуха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ind w:firstLine="5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sz w:val="24"/>
                <w:szCs w:val="24"/>
                <w:lang w:eastAsia="ar-SA"/>
              </w:rPr>
              <w:t>Б</w:t>
            </w:r>
          </w:p>
        </w:tc>
      </w:tr>
      <w:tr w:rsidR="00521C08" w:rsidRPr="00521C08" w:rsidTr="008004E7">
        <w:trPr>
          <w:trHeight w:val="253"/>
          <w:jc w:val="center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ind w:firstLine="5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ind w:left="-89" w:firstLine="14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sz w:val="24"/>
                <w:szCs w:val="24"/>
                <w:lang w:eastAsia="ar-SA"/>
              </w:rPr>
              <w:t>С нарушением умственного развития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ind w:firstLine="5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sz w:val="24"/>
                <w:szCs w:val="24"/>
                <w:lang w:eastAsia="ar-SA"/>
              </w:rPr>
              <w:t>Б</w:t>
            </w:r>
          </w:p>
        </w:tc>
      </w:tr>
    </w:tbl>
    <w:p w:rsidR="00521C08" w:rsidRPr="00521C08" w:rsidRDefault="00521C08" w:rsidP="00521C0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21C08">
        <w:rPr>
          <w:rFonts w:ascii="Times New Roman" w:eastAsia="Times New Roman" w:hAnsi="Times New Roman"/>
          <w:sz w:val="24"/>
          <w:szCs w:val="24"/>
          <w:lang w:eastAsia="ar-SA"/>
        </w:rPr>
        <w:t xml:space="preserve">     </w:t>
      </w:r>
    </w:p>
    <w:p w:rsidR="00521C08" w:rsidRPr="00521C08" w:rsidRDefault="00521C08" w:rsidP="00521C08">
      <w:pPr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ar-SA"/>
        </w:rPr>
      </w:pPr>
      <w:r w:rsidRPr="00521C08">
        <w:rPr>
          <w:rFonts w:ascii="Times New Roman" w:eastAsia="Times New Roman" w:hAnsi="Times New Roman"/>
          <w:sz w:val="24"/>
          <w:szCs w:val="24"/>
          <w:lang w:eastAsia="ar-SA"/>
        </w:rPr>
        <w:t xml:space="preserve">    </w:t>
      </w:r>
      <w:r w:rsidRPr="00521C08">
        <w:rPr>
          <w:rFonts w:ascii="Times New Roman" w:hAnsi="Times New Roman"/>
          <w:sz w:val="24"/>
          <w:szCs w:val="24"/>
          <w:lang w:eastAsia="ar-SA"/>
        </w:rPr>
        <w:t xml:space="preserve">* - </w:t>
      </w:r>
      <w:r w:rsidRPr="00521C08">
        <w:rPr>
          <w:rFonts w:ascii="Times New Roman" w:hAnsi="Times New Roman"/>
          <w:sz w:val="20"/>
          <w:szCs w:val="20"/>
          <w:lang w:eastAsia="ar-SA"/>
        </w:rPr>
        <w:t xml:space="preserve">указывается один из вариантов: </w:t>
      </w:r>
      <w:r w:rsidRPr="00521C08">
        <w:rPr>
          <w:rFonts w:ascii="Times New Roman" w:hAnsi="Times New Roman"/>
          <w:b/>
          <w:sz w:val="20"/>
          <w:szCs w:val="20"/>
          <w:lang w:eastAsia="ar-SA"/>
        </w:rPr>
        <w:t>«А», «Б», «ДУ», «ВНД»</w:t>
      </w:r>
    </w:p>
    <w:p w:rsidR="00521C08" w:rsidRPr="00521C08" w:rsidRDefault="00521C08" w:rsidP="00521C08">
      <w:pPr>
        <w:suppressAutoHyphens/>
        <w:spacing w:after="0" w:line="240" w:lineRule="auto"/>
        <w:ind w:left="600"/>
        <w:jc w:val="both"/>
        <w:rPr>
          <w:rFonts w:ascii="Times New Roman" w:hAnsi="Times New Roman"/>
          <w:sz w:val="16"/>
          <w:szCs w:val="16"/>
          <w:lang w:eastAsia="ar-SA"/>
        </w:rPr>
      </w:pPr>
    </w:p>
    <w:p w:rsidR="00521C08" w:rsidRPr="00521C08" w:rsidRDefault="00521C08" w:rsidP="00521C08">
      <w:pPr>
        <w:suppressAutoHyphens/>
        <w:spacing w:after="0" w:line="240" w:lineRule="auto"/>
        <w:ind w:left="600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521C08">
        <w:rPr>
          <w:rFonts w:ascii="Times New Roman" w:hAnsi="Times New Roman"/>
          <w:b/>
          <w:sz w:val="24"/>
          <w:szCs w:val="24"/>
          <w:lang w:eastAsia="ar-SA"/>
        </w:rPr>
        <w:t>4. Управленческое решение</w:t>
      </w:r>
      <w:r w:rsidRPr="00521C08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21C08">
        <w:rPr>
          <w:rFonts w:ascii="Times New Roman" w:hAnsi="Times New Roman"/>
          <w:sz w:val="20"/>
          <w:szCs w:val="20"/>
          <w:lang w:eastAsia="ar-SA"/>
        </w:rPr>
        <w:t>(предложения по адаптации основных структурных элементов объекта)</w:t>
      </w:r>
    </w:p>
    <w:p w:rsidR="00521C08" w:rsidRPr="00521C08" w:rsidRDefault="00521C08" w:rsidP="00521C08">
      <w:pPr>
        <w:suppressAutoHyphens/>
        <w:spacing w:after="0" w:line="240" w:lineRule="auto"/>
        <w:ind w:left="600"/>
        <w:jc w:val="center"/>
        <w:rPr>
          <w:rFonts w:ascii="Times New Roman" w:hAnsi="Times New Roman"/>
          <w:sz w:val="20"/>
          <w:szCs w:val="20"/>
          <w:lang w:eastAsia="ar-SA"/>
        </w:rPr>
      </w:pPr>
    </w:p>
    <w:tbl>
      <w:tblPr>
        <w:tblW w:w="0" w:type="auto"/>
        <w:jc w:val="center"/>
        <w:tblInd w:w="558" w:type="dxa"/>
        <w:tblLayout w:type="fixed"/>
        <w:tblLook w:val="0000"/>
      </w:tblPr>
      <w:tblGrid>
        <w:gridCol w:w="960"/>
        <w:gridCol w:w="5670"/>
        <w:gridCol w:w="6270"/>
      </w:tblGrid>
      <w:tr w:rsidR="00521C08" w:rsidRPr="00521C08" w:rsidTr="00DA0194">
        <w:trPr>
          <w:trHeight w:val="998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ind w:left="12"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21C0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№№</w:t>
            </w:r>
          </w:p>
          <w:p w:rsidR="00521C08" w:rsidRPr="00521C08" w:rsidRDefault="00521C08" w:rsidP="00521C08">
            <w:pPr>
              <w:suppressAutoHyphens/>
              <w:spacing w:after="0" w:line="360" w:lineRule="auto"/>
              <w:ind w:left="12" w:firstLine="26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sz w:val="24"/>
                <w:szCs w:val="24"/>
                <w:lang w:eastAsia="ar-SA"/>
              </w:rPr>
              <w:t>п \п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ind w:left="600" w:firstLine="26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Основные структурно-функциональные зоны объекта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ind w:left="600" w:firstLine="26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Рекомендации по адаптации объекта (вид работы) *</w:t>
            </w:r>
          </w:p>
        </w:tc>
      </w:tr>
      <w:tr w:rsidR="00521C08" w:rsidRPr="00521C08" w:rsidTr="00DA0194">
        <w:trPr>
          <w:trHeight w:val="276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ind w:left="12" w:firstLine="26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sz w:val="24"/>
                <w:szCs w:val="24"/>
                <w:lang w:eastAsia="ar-SA"/>
              </w:rPr>
              <w:t>Территория, прилегающая к зданию (участок)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C08" w:rsidRPr="00521C08" w:rsidRDefault="00DA0194" w:rsidP="00957D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Не нуждается</w:t>
            </w:r>
          </w:p>
        </w:tc>
      </w:tr>
      <w:tr w:rsidR="00521C08" w:rsidRPr="00521C08" w:rsidTr="00DA0194">
        <w:trPr>
          <w:trHeight w:val="276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ind w:left="12" w:firstLine="26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sz w:val="24"/>
                <w:szCs w:val="24"/>
                <w:lang w:eastAsia="ar-SA"/>
              </w:rPr>
              <w:t>Вход (входы) в здание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C08" w:rsidRPr="00521C08" w:rsidRDefault="006F338E" w:rsidP="00957D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Не нуждается</w:t>
            </w:r>
          </w:p>
        </w:tc>
      </w:tr>
      <w:tr w:rsidR="00521C08" w:rsidRPr="00521C08" w:rsidTr="00DA0194">
        <w:trPr>
          <w:trHeight w:val="276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ind w:left="12" w:firstLine="26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sz w:val="24"/>
                <w:szCs w:val="24"/>
                <w:lang w:eastAsia="ar-SA"/>
              </w:rPr>
              <w:t>Путь (пути) движения внутри здания (в т.ч. пути эвакуации)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C08" w:rsidRPr="00521C08" w:rsidRDefault="00DA0194" w:rsidP="00957D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</w:t>
            </w:r>
            <w:r w:rsidRPr="00DA0194">
              <w:rPr>
                <w:rFonts w:ascii="Times New Roman" w:hAnsi="Times New Roman"/>
                <w:sz w:val="24"/>
                <w:szCs w:val="24"/>
                <w:lang w:eastAsia="ar-SA"/>
              </w:rPr>
              <w:t>ндивидуальное решение с ТСР</w:t>
            </w:r>
          </w:p>
        </w:tc>
      </w:tr>
      <w:tr w:rsidR="00521C08" w:rsidRPr="00521C08" w:rsidTr="00DA0194">
        <w:trPr>
          <w:trHeight w:val="276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ind w:left="12" w:firstLine="26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ind w:left="600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Зона целевого назначения здания </w:t>
            </w:r>
            <w:r w:rsidRPr="00521C08">
              <w:rPr>
                <w:rFonts w:ascii="Times New Roman" w:hAnsi="Times New Roman"/>
                <w:lang w:eastAsia="ar-SA"/>
              </w:rPr>
              <w:t>(целевого посещения объекта)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C08" w:rsidRPr="00521C08" w:rsidRDefault="006F338E" w:rsidP="00957D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Не нуждается</w:t>
            </w:r>
          </w:p>
        </w:tc>
      </w:tr>
      <w:tr w:rsidR="00521C08" w:rsidRPr="00521C08" w:rsidTr="00DA0194">
        <w:trPr>
          <w:trHeight w:val="276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ind w:left="12" w:firstLine="26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sz w:val="24"/>
                <w:szCs w:val="24"/>
                <w:lang w:eastAsia="ar-SA"/>
              </w:rPr>
              <w:t>Санитарно-гигиенические помещения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C08" w:rsidRPr="00521C08" w:rsidRDefault="006F338E" w:rsidP="00957D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Не нуждается</w:t>
            </w:r>
          </w:p>
        </w:tc>
      </w:tr>
      <w:tr w:rsidR="00521C08" w:rsidRPr="00521C08" w:rsidTr="00DA0194">
        <w:trPr>
          <w:trHeight w:val="276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ind w:left="12" w:firstLine="26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ind w:left="600" w:firstLine="26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sz w:val="24"/>
                <w:szCs w:val="24"/>
                <w:lang w:eastAsia="ar-SA"/>
              </w:rPr>
              <w:t>Система информации на объекте (на всех зонах)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C08" w:rsidRPr="00521C08" w:rsidRDefault="00521C08" w:rsidP="00957D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sz w:val="24"/>
                <w:szCs w:val="24"/>
                <w:lang w:eastAsia="ar-SA"/>
              </w:rPr>
              <w:t>Не нуждается</w:t>
            </w:r>
          </w:p>
        </w:tc>
      </w:tr>
      <w:tr w:rsidR="00521C08" w:rsidRPr="00521C08" w:rsidTr="00DA0194">
        <w:trPr>
          <w:trHeight w:val="276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ind w:left="12" w:firstLine="26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ind w:left="600" w:firstLine="26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sz w:val="24"/>
                <w:szCs w:val="24"/>
                <w:lang w:eastAsia="ar-SA"/>
              </w:rPr>
              <w:t>Пути движения к объекту (от остановки транспорта)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C08" w:rsidRPr="00521C08" w:rsidRDefault="00957DCF" w:rsidP="00957D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Не нуждается</w:t>
            </w:r>
          </w:p>
        </w:tc>
      </w:tr>
      <w:tr w:rsidR="00521C08" w:rsidRPr="00521C08" w:rsidTr="00DA0194">
        <w:trPr>
          <w:trHeight w:val="276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ind w:left="12" w:firstLine="26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ind w:left="60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Все зоны и участки</w:t>
            </w:r>
          </w:p>
          <w:p w:rsidR="00521C08" w:rsidRPr="00521C08" w:rsidRDefault="00521C08" w:rsidP="00521C08">
            <w:pPr>
              <w:suppressAutoHyphens/>
              <w:spacing w:after="0" w:line="240" w:lineRule="auto"/>
              <w:ind w:left="600" w:firstLine="26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C08" w:rsidRPr="00521C08" w:rsidRDefault="00DA0194" w:rsidP="00957D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</w:t>
            </w:r>
            <w:r w:rsidRPr="00DA0194">
              <w:rPr>
                <w:rFonts w:ascii="Times New Roman" w:hAnsi="Times New Roman"/>
                <w:sz w:val="24"/>
                <w:szCs w:val="24"/>
                <w:lang w:eastAsia="ar-SA"/>
              </w:rPr>
              <w:t>ндивидуальное решение с ТСР</w:t>
            </w:r>
          </w:p>
        </w:tc>
      </w:tr>
    </w:tbl>
    <w:p w:rsidR="00521C08" w:rsidRPr="00521C08" w:rsidRDefault="00521C08" w:rsidP="00521C08">
      <w:pPr>
        <w:suppressAutoHyphens/>
        <w:spacing w:after="0" w:line="240" w:lineRule="auto"/>
        <w:ind w:left="600"/>
        <w:jc w:val="both"/>
        <w:rPr>
          <w:rFonts w:ascii="Times New Roman" w:hAnsi="Times New Roman"/>
          <w:sz w:val="20"/>
          <w:szCs w:val="20"/>
          <w:lang w:eastAsia="ar-SA"/>
        </w:rPr>
      </w:pPr>
      <w:r w:rsidRPr="00521C08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</w:t>
      </w:r>
      <w:r w:rsidRPr="00521C08">
        <w:rPr>
          <w:rFonts w:ascii="Times New Roman" w:hAnsi="Times New Roman"/>
          <w:sz w:val="24"/>
          <w:szCs w:val="24"/>
          <w:lang w:eastAsia="ar-SA"/>
        </w:rPr>
        <w:t xml:space="preserve">*- </w:t>
      </w:r>
      <w:r w:rsidRPr="00521C08">
        <w:rPr>
          <w:rFonts w:ascii="Times New Roman" w:hAnsi="Times New Roman"/>
          <w:sz w:val="20"/>
          <w:szCs w:val="20"/>
          <w:lang w:eastAsia="ar-SA"/>
        </w:rPr>
        <w:t>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521C08" w:rsidRPr="00521C08" w:rsidRDefault="00521C08" w:rsidP="00521C08">
      <w:pPr>
        <w:suppressAutoHyphens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21C08" w:rsidRPr="00521C08" w:rsidRDefault="00521C08" w:rsidP="00521C08">
      <w:pPr>
        <w:suppressAutoHyphens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21C08" w:rsidRPr="00521C08" w:rsidRDefault="00521C08" w:rsidP="00521C08">
      <w:pPr>
        <w:suppressAutoHyphens/>
        <w:spacing w:after="0" w:line="240" w:lineRule="auto"/>
        <w:ind w:left="600"/>
        <w:jc w:val="both"/>
        <w:rPr>
          <w:rFonts w:ascii="Times New Roman" w:hAnsi="Times New Roman"/>
          <w:lang w:eastAsia="ar-SA"/>
        </w:rPr>
      </w:pPr>
      <w:r w:rsidRPr="00521C08">
        <w:rPr>
          <w:rFonts w:ascii="Times New Roman" w:hAnsi="Times New Roman"/>
          <w:b/>
          <w:sz w:val="24"/>
          <w:szCs w:val="24"/>
          <w:lang w:eastAsia="ar-SA"/>
        </w:rPr>
        <w:t>Размещение информации на Карте доступности субъекта РФ согласовано</w:t>
      </w:r>
      <w:r w:rsidRPr="00521C08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21C08">
        <w:rPr>
          <w:rFonts w:ascii="Times New Roman" w:hAnsi="Times New Roman"/>
          <w:lang w:eastAsia="ar-SA"/>
        </w:rPr>
        <w:t>_____________</w:t>
      </w:r>
    </w:p>
    <w:p w:rsidR="00521C08" w:rsidRPr="00521C08" w:rsidRDefault="00521C08" w:rsidP="00521C08">
      <w:pPr>
        <w:suppressAutoHyphens/>
        <w:spacing w:after="0" w:line="240" w:lineRule="auto"/>
        <w:ind w:left="600"/>
        <w:jc w:val="both"/>
        <w:rPr>
          <w:rFonts w:ascii="Times New Roman" w:hAnsi="Times New Roman"/>
          <w:lang w:eastAsia="ar-SA"/>
        </w:rPr>
      </w:pPr>
      <w:r w:rsidRPr="00521C08">
        <w:rPr>
          <w:rFonts w:ascii="Times New Roman" w:hAnsi="Times New Roman"/>
          <w:lang w:eastAsia="ar-SA"/>
        </w:rPr>
        <w:t>_______________________________________________________________________________________</w:t>
      </w:r>
    </w:p>
    <w:p w:rsidR="00521C08" w:rsidRPr="00521C08" w:rsidRDefault="00521C08" w:rsidP="00521C08">
      <w:pPr>
        <w:suppressAutoHyphens/>
        <w:spacing w:after="0" w:line="240" w:lineRule="auto"/>
        <w:ind w:left="600"/>
        <w:jc w:val="both"/>
        <w:rPr>
          <w:rFonts w:ascii="Times New Roman" w:hAnsi="Times New Roman"/>
          <w:i/>
          <w:lang w:eastAsia="ar-SA"/>
        </w:rPr>
      </w:pPr>
      <w:r w:rsidRPr="00521C08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 w:rsidRPr="00521C08">
        <w:rPr>
          <w:rFonts w:ascii="Times New Roman" w:hAnsi="Times New Roman"/>
          <w:i/>
          <w:lang w:eastAsia="ar-SA"/>
        </w:rPr>
        <w:t>(подпись, Ф.И.О., должность; координаты для связи уполномоченного представителя объекта)</w:t>
      </w:r>
    </w:p>
    <w:p w:rsidR="00521C08" w:rsidRPr="00521C08" w:rsidRDefault="00521C08" w:rsidP="00521C08">
      <w:pPr>
        <w:suppressAutoHyphens/>
        <w:spacing w:after="0" w:line="240" w:lineRule="auto"/>
        <w:ind w:left="6710" w:firstLine="250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521C08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                                                                         </w:t>
      </w:r>
      <w:r w:rsidRPr="00521C08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521C08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</w:t>
      </w:r>
      <w:r w:rsidRPr="00521C08">
        <w:rPr>
          <w:rFonts w:ascii="Times New Roman" w:hAnsi="Times New Roman"/>
          <w:b/>
          <w:bCs/>
          <w:sz w:val="24"/>
          <w:szCs w:val="24"/>
          <w:lang w:eastAsia="ar-SA"/>
        </w:rPr>
        <w:t>УТВЕРЖДАЮ</w:t>
      </w:r>
    </w:p>
    <w:p w:rsidR="00521C08" w:rsidRPr="00521C08" w:rsidRDefault="00521C08" w:rsidP="00521C08">
      <w:pPr>
        <w:suppressAutoHyphens/>
        <w:spacing w:after="0" w:line="240" w:lineRule="auto"/>
        <w:ind w:left="6710" w:firstLine="250"/>
        <w:jc w:val="right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521C08">
        <w:rPr>
          <w:rFonts w:ascii="Times New Roman" w:eastAsia="Times New Roman" w:hAnsi="Times New Roman"/>
          <w:bCs/>
          <w:sz w:val="24"/>
          <w:szCs w:val="24"/>
          <w:lang w:eastAsia="ar-SA"/>
        </w:rPr>
        <w:t>Директор БУ РА «Управление социальной</w:t>
      </w:r>
    </w:p>
    <w:p w:rsidR="00521C08" w:rsidRPr="00521C08" w:rsidRDefault="00521C08" w:rsidP="00521C08">
      <w:pPr>
        <w:suppressAutoHyphens/>
        <w:spacing w:after="0" w:line="240" w:lineRule="auto"/>
        <w:ind w:left="6710" w:firstLine="250"/>
        <w:jc w:val="right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521C08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поддержки населения г. Горно-Алтайска»                                                                   </w:t>
      </w:r>
    </w:p>
    <w:p w:rsidR="00521C08" w:rsidRPr="00521C08" w:rsidRDefault="00521C08" w:rsidP="00521C08">
      <w:pPr>
        <w:suppressAutoHyphens/>
        <w:spacing w:after="0" w:line="240" w:lineRule="auto"/>
        <w:ind w:left="6710" w:firstLine="250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521C08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                                                                       </w:t>
      </w:r>
    </w:p>
    <w:p w:rsidR="00521C08" w:rsidRPr="00521C08" w:rsidRDefault="00521C08" w:rsidP="00521C08">
      <w:pPr>
        <w:suppressAutoHyphens/>
        <w:spacing w:after="0" w:line="240" w:lineRule="auto"/>
        <w:ind w:left="6710" w:firstLine="250"/>
        <w:jc w:val="both"/>
        <w:rPr>
          <w:rFonts w:ascii="Times New Roman" w:hAnsi="Times New Roman"/>
          <w:b/>
          <w:bCs/>
          <w:sz w:val="28"/>
          <w:szCs w:val="34"/>
          <w:lang w:eastAsia="ar-SA"/>
        </w:rPr>
      </w:pPr>
      <w:r w:rsidRPr="00521C08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                                                                        </w:t>
      </w:r>
      <w:r w:rsidRPr="00521C08">
        <w:rPr>
          <w:rFonts w:ascii="Times New Roman" w:hAnsi="Times New Roman"/>
          <w:b/>
          <w:bCs/>
          <w:sz w:val="28"/>
          <w:szCs w:val="34"/>
          <w:lang w:eastAsia="ar-SA"/>
        </w:rPr>
        <w:t>_________________/</w:t>
      </w:r>
      <w:r w:rsidRPr="00521C08">
        <w:rPr>
          <w:rFonts w:ascii="Times New Roman" w:hAnsi="Times New Roman"/>
          <w:bCs/>
          <w:sz w:val="24"/>
          <w:szCs w:val="24"/>
          <w:lang w:eastAsia="ar-SA"/>
        </w:rPr>
        <w:t>Т.В. Соломатина</w:t>
      </w:r>
    </w:p>
    <w:p w:rsidR="00521C08" w:rsidRPr="00521C08" w:rsidRDefault="00521C08" w:rsidP="00521C08">
      <w:pPr>
        <w:suppressAutoHyphens/>
        <w:spacing w:after="0" w:line="240" w:lineRule="auto"/>
        <w:ind w:left="6710" w:firstLine="250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521C08" w:rsidRPr="00521C08" w:rsidRDefault="00521C08" w:rsidP="00521C08">
      <w:pPr>
        <w:suppressAutoHyphens/>
        <w:spacing w:after="0" w:line="240" w:lineRule="auto"/>
        <w:ind w:left="5670" w:firstLine="250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521C08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                                                                                                         </w:t>
      </w:r>
      <w:r w:rsidR="006F338E">
        <w:rPr>
          <w:rFonts w:ascii="Times New Roman" w:hAnsi="Times New Roman"/>
          <w:b/>
          <w:bCs/>
          <w:sz w:val="24"/>
          <w:szCs w:val="24"/>
          <w:lang w:eastAsia="ar-SA"/>
        </w:rPr>
        <w:t>«___»_____________    2016</w:t>
      </w:r>
      <w:r w:rsidRPr="00521C08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г.</w:t>
      </w:r>
    </w:p>
    <w:p w:rsidR="00521C08" w:rsidRPr="00521C08" w:rsidRDefault="00521C08" w:rsidP="00521C08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521C08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</w:t>
      </w:r>
      <w:r w:rsidRPr="00521C08">
        <w:rPr>
          <w:rFonts w:ascii="Times New Roman" w:hAnsi="Times New Roman"/>
          <w:b/>
          <w:sz w:val="24"/>
          <w:szCs w:val="24"/>
          <w:lang w:eastAsia="ar-SA"/>
        </w:rPr>
        <w:t>АКТ ОБСЛЕДОВАНИЯ</w:t>
      </w:r>
    </w:p>
    <w:p w:rsidR="00521C08" w:rsidRPr="00521C08" w:rsidRDefault="00521C08" w:rsidP="00521C08">
      <w:pPr>
        <w:suppressAutoHyphens/>
        <w:spacing w:after="0" w:line="240" w:lineRule="auto"/>
        <w:ind w:left="600" w:firstLine="851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521C08">
        <w:rPr>
          <w:rFonts w:ascii="Times New Roman" w:hAnsi="Times New Roman"/>
          <w:b/>
          <w:sz w:val="24"/>
          <w:szCs w:val="24"/>
          <w:lang w:eastAsia="ar-SA"/>
        </w:rPr>
        <w:t>объекта социальной инфраструктуры</w:t>
      </w:r>
    </w:p>
    <w:p w:rsidR="00521C08" w:rsidRPr="00521C08" w:rsidRDefault="00521C08" w:rsidP="00521C08">
      <w:pPr>
        <w:suppressAutoHyphens/>
        <w:spacing w:after="0" w:line="240" w:lineRule="auto"/>
        <w:ind w:left="600" w:firstLine="851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521C08">
        <w:rPr>
          <w:rFonts w:ascii="Times New Roman" w:hAnsi="Times New Roman"/>
          <w:b/>
          <w:sz w:val="24"/>
          <w:szCs w:val="24"/>
          <w:lang w:eastAsia="ar-SA"/>
        </w:rPr>
        <w:t>К ПАСПОРТУ ДОСТУПНОСТИ ОСИ</w:t>
      </w:r>
    </w:p>
    <w:p w:rsidR="00521C08" w:rsidRPr="00521C08" w:rsidRDefault="00521C08" w:rsidP="00521C08">
      <w:pPr>
        <w:suppressAutoHyphens/>
        <w:spacing w:after="0" w:line="240" w:lineRule="auto"/>
        <w:ind w:left="600" w:firstLine="851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521C08">
        <w:rPr>
          <w:rFonts w:ascii="Times New Roman" w:hAnsi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843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3"/>
      </w:tblGrid>
      <w:tr w:rsidR="00521C08" w:rsidRPr="00521C08" w:rsidTr="008004E7">
        <w:trPr>
          <w:trHeight w:val="852"/>
        </w:trPr>
        <w:tc>
          <w:tcPr>
            <w:tcW w:w="15843" w:type="dxa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ind w:left="-3" w:right="-86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521C0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      г. Горно-Алтайск                                                                                                                                                                      </w:t>
            </w:r>
            <w:r w:rsidRPr="00521C08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</w:t>
            </w:r>
          </w:p>
        </w:tc>
      </w:tr>
    </w:tbl>
    <w:p w:rsidR="00521C08" w:rsidRPr="00521C08" w:rsidRDefault="00521C08" w:rsidP="00521C08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521C08" w:rsidRPr="00521C08" w:rsidRDefault="00521C08" w:rsidP="00521C08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521C08">
        <w:rPr>
          <w:rFonts w:ascii="Times New Roman" w:hAnsi="Times New Roman"/>
          <w:b/>
          <w:sz w:val="24"/>
          <w:szCs w:val="24"/>
          <w:lang w:eastAsia="ar-SA"/>
        </w:rPr>
        <w:t>1. Общие сведения об объекте</w:t>
      </w:r>
    </w:p>
    <w:p w:rsidR="00521C08" w:rsidRPr="00521C08" w:rsidRDefault="00521C08" w:rsidP="00521C08">
      <w:pPr>
        <w:suppressAutoHyphens/>
        <w:spacing w:after="0" w:line="240" w:lineRule="auto"/>
        <w:ind w:left="48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521C08">
        <w:rPr>
          <w:rFonts w:ascii="Times New Roman" w:hAnsi="Times New Roman"/>
          <w:sz w:val="24"/>
          <w:szCs w:val="24"/>
          <w:lang w:eastAsia="ar-SA"/>
        </w:rPr>
        <w:t xml:space="preserve">1.1. Наименование (вид) объекта: </w:t>
      </w:r>
      <w:r w:rsidRPr="00521C08">
        <w:rPr>
          <w:rFonts w:ascii="Times New Roman" w:hAnsi="Times New Roman"/>
          <w:b/>
          <w:sz w:val="24"/>
          <w:szCs w:val="24"/>
          <w:lang w:eastAsia="ar-SA"/>
        </w:rPr>
        <w:t>Бюджетное учреждение здравоохранения Республики Алтай «Психиатрическая больница»</w:t>
      </w:r>
    </w:p>
    <w:p w:rsidR="00521C08" w:rsidRPr="00521C08" w:rsidRDefault="00521C08" w:rsidP="00521C08">
      <w:pPr>
        <w:suppressAutoHyphens/>
        <w:spacing w:after="0" w:line="240" w:lineRule="auto"/>
        <w:ind w:left="48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521C08">
        <w:rPr>
          <w:rFonts w:ascii="Times New Roman" w:hAnsi="Times New Roman"/>
          <w:sz w:val="24"/>
          <w:szCs w:val="24"/>
          <w:lang w:eastAsia="ar-SA"/>
        </w:rPr>
        <w:t xml:space="preserve">1.2. Адрес объекта: </w:t>
      </w:r>
      <w:r w:rsidRPr="00521C08">
        <w:rPr>
          <w:rFonts w:ascii="Times New Roman" w:hAnsi="Times New Roman"/>
          <w:b/>
          <w:sz w:val="24"/>
          <w:szCs w:val="24"/>
          <w:lang w:eastAsia="ar-SA"/>
        </w:rPr>
        <w:t>Республика Алтай, г. Горно-Алтайск, ул. Шоссейная, д. 25</w:t>
      </w:r>
    </w:p>
    <w:p w:rsidR="00521C08" w:rsidRPr="00521C08" w:rsidRDefault="00521C08" w:rsidP="00521C08">
      <w:pPr>
        <w:suppressAutoHyphens/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  <w:lang w:eastAsia="ar-SA"/>
        </w:rPr>
      </w:pPr>
      <w:r w:rsidRPr="00521C08">
        <w:rPr>
          <w:rFonts w:ascii="Times New Roman" w:hAnsi="Times New Roman"/>
          <w:sz w:val="24"/>
          <w:szCs w:val="24"/>
          <w:lang w:eastAsia="ar-SA"/>
        </w:rPr>
        <w:t>1.3. Сведения о размещении объекта:</w:t>
      </w:r>
    </w:p>
    <w:p w:rsidR="00521C08" w:rsidRPr="00521C08" w:rsidRDefault="00521C08" w:rsidP="00521C08">
      <w:pPr>
        <w:suppressAutoHyphens/>
        <w:spacing w:after="0" w:line="240" w:lineRule="auto"/>
        <w:ind w:left="48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521C08">
        <w:rPr>
          <w:rFonts w:ascii="Times New Roman" w:hAnsi="Times New Roman"/>
          <w:b/>
          <w:sz w:val="24"/>
          <w:szCs w:val="24"/>
          <w:lang w:eastAsia="ar-SA"/>
        </w:rPr>
        <w:t xml:space="preserve">- отдельно стоящее здание: </w:t>
      </w:r>
    </w:p>
    <w:p w:rsidR="00521C08" w:rsidRPr="00521C08" w:rsidRDefault="00521C08" w:rsidP="00521C08">
      <w:pPr>
        <w:suppressAutoHyphens/>
        <w:spacing w:after="0" w:line="240" w:lineRule="auto"/>
        <w:ind w:left="48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521C08">
        <w:rPr>
          <w:rFonts w:ascii="Times New Roman" w:hAnsi="Times New Roman"/>
          <w:b/>
          <w:sz w:val="24"/>
          <w:szCs w:val="24"/>
          <w:lang w:eastAsia="ar-SA"/>
        </w:rPr>
        <w:t>Этажность – 2</w:t>
      </w:r>
    </w:p>
    <w:p w:rsidR="00521C08" w:rsidRPr="00521C08" w:rsidRDefault="00521C08" w:rsidP="00521C08">
      <w:pPr>
        <w:suppressAutoHyphens/>
        <w:spacing w:after="0" w:line="240" w:lineRule="auto"/>
        <w:ind w:left="48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521C08">
        <w:rPr>
          <w:rFonts w:ascii="Times New Roman" w:hAnsi="Times New Roman"/>
          <w:b/>
          <w:sz w:val="24"/>
          <w:szCs w:val="24"/>
          <w:lang w:eastAsia="ar-SA"/>
        </w:rPr>
        <w:t>Подземная этажность – 1</w:t>
      </w:r>
    </w:p>
    <w:p w:rsidR="00521C08" w:rsidRPr="00521C08" w:rsidRDefault="00521C08" w:rsidP="00521C08">
      <w:pPr>
        <w:suppressAutoHyphens/>
        <w:spacing w:after="0" w:line="240" w:lineRule="auto"/>
        <w:ind w:left="48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521C08">
        <w:rPr>
          <w:rFonts w:ascii="Times New Roman" w:hAnsi="Times New Roman"/>
          <w:b/>
          <w:sz w:val="24"/>
          <w:szCs w:val="24"/>
          <w:lang w:eastAsia="ar-SA"/>
        </w:rPr>
        <w:t xml:space="preserve"> площадь -  2446 кв.м.</w:t>
      </w:r>
    </w:p>
    <w:p w:rsidR="00521C08" w:rsidRPr="00521C08" w:rsidRDefault="00521C08" w:rsidP="00521C08">
      <w:pPr>
        <w:suppressAutoHyphens/>
        <w:spacing w:after="0" w:line="240" w:lineRule="auto"/>
        <w:ind w:left="48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521C08">
        <w:rPr>
          <w:rFonts w:ascii="Times New Roman" w:hAnsi="Times New Roman"/>
          <w:sz w:val="24"/>
          <w:szCs w:val="24"/>
          <w:lang w:eastAsia="ar-SA"/>
        </w:rPr>
        <w:t xml:space="preserve">- наличие прилегающего земельного участка: да, площадь – </w:t>
      </w:r>
      <w:r w:rsidRPr="00521C08">
        <w:rPr>
          <w:rFonts w:ascii="Times New Roman" w:hAnsi="Times New Roman"/>
          <w:b/>
          <w:sz w:val="24"/>
          <w:szCs w:val="24"/>
          <w:lang w:eastAsia="ar-SA"/>
        </w:rPr>
        <w:t>7 880 кв.м</w:t>
      </w:r>
    </w:p>
    <w:p w:rsidR="00521C08" w:rsidRPr="00521C08" w:rsidRDefault="00521C08" w:rsidP="00521C08">
      <w:pPr>
        <w:suppressAutoHyphens/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21C08" w:rsidRPr="00521C08" w:rsidRDefault="00521C08" w:rsidP="00521C08">
      <w:pPr>
        <w:suppressAutoHyphens/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  <w:lang w:eastAsia="ar-SA"/>
        </w:rPr>
      </w:pPr>
      <w:r w:rsidRPr="00521C08">
        <w:rPr>
          <w:rFonts w:ascii="Times New Roman" w:hAnsi="Times New Roman"/>
          <w:sz w:val="24"/>
          <w:szCs w:val="24"/>
          <w:lang w:eastAsia="ar-SA"/>
        </w:rPr>
        <w:t xml:space="preserve">1.4. Год постройки здания: </w:t>
      </w:r>
      <w:r w:rsidRPr="00521C08">
        <w:rPr>
          <w:rFonts w:ascii="Times New Roman" w:hAnsi="Times New Roman"/>
          <w:b/>
          <w:sz w:val="24"/>
          <w:szCs w:val="24"/>
          <w:lang w:eastAsia="ar-SA"/>
        </w:rPr>
        <w:t xml:space="preserve">1933 г., </w:t>
      </w:r>
      <w:r w:rsidRPr="00521C08">
        <w:rPr>
          <w:rFonts w:ascii="Times New Roman" w:hAnsi="Times New Roman"/>
          <w:sz w:val="24"/>
          <w:szCs w:val="24"/>
          <w:lang w:eastAsia="ar-SA"/>
        </w:rPr>
        <w:t xml:space="preserve">год последнего капитального ремонта: </w:t>
      </w:r>
      <w:r w:rsidR="009C5D23">
        <w:rPr>
          <w:rFonts w:ascii="Times New Roman" w:hAnsi="Times New Roman"/>
          <w:b/>
          <w:sz w:val="24"/>
          <w:szCs w:val="24"/>
          <w:lang w:eastAsia="ar-SA"/>
        </w:rPr>
        <w:t>2016</w:t>
      </w:r>
      <w:r w:rsidRPr="00521C08">
        <w:rPr>
          <w:rFonts w:ascii="Times New Roman" w:hAnsi="Times New Roman"/>
          <w:b/>
          <w:sz w:val="24"/>
          <w:szCs w:val="24"/>
          <w:lang w:eastAsia="ar-SA"/>
        </w:rPr>
        <w:t xml:space="preserve"> год.</w:t>
      </w:r>
      <w:r w:rsidRPr="00521C08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521C08" w:rsidRPr="00521C08" w:rsidRDefault="00521C08" w:rsidP="00521C08">
      <w:pPr>
        <w:suppressAutoHyphens/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  <w:lang w:eastAsia="ar-SA"/>
        </w:rPr>
      </w:pPr>
      <w:r w:rsidRPr="00521C08">
        <w:rPr>
          <w:rFonts w:ascii="Times New Roman" w:hAnsi="Times New Roman"/>
          <w:sz w:val="24"/>
          <w:szCs w:val="24"/>
          <w:lang w:eastAsia="ar-SA"/>
        </w:rPr>
        <w:t xml:space="preserve">1.5. Дата предстоящих плановых ремонтных работ: </w:t>
      </w:r>
    </w:p>
    <w:p w:rsidR="00521C08" w:rsidRPr="00521C08" w:rsidRDefault="006F338E" w:rsidP="00521C08">
      <w:pPr>
        <w:suppressAutoHyphens/>
        <w:spacing w:after="0" w:line="240" w:lineRule="auto"/>
        <w:ind w:left="48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- текущего: 2016</w:t>
      </w:r>
      <w:r w:rsidR="00521C08" w:rsidRPr="00521C08">
        <w:rPr>
          <w:rFonts w:ascii="Times New Roman" w:hAnsi="Times New Roman"/>
          <w:b/>
          <w:sz w:val="24"/>
          <w:szCs w:val="24"/>
          <w:lang w:eastAsia="ar-SA"/>
        </w:rPr>
        <w:t xml:space="preserve"> год</w:t>
      </w:r>
    </w:p>
    <w:p w:rsidR="00521C08" w:rsidRPr="00521C08" w:rsidRDefault="006F338E" w:rsidP="00521C08">
      <w:pPr>
        <w:suppressAutoHyphens/>
        <w:spacing w:after="0" w:line="240" w:lineRule="auto"/>
        <w:ind w:left="48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- капитального: 2016 год</w:t>
      </w:r>
    </w:p>
    <w:p w:rsidR="00521C08" w:rsidRPr="00521C08" w:rsidRDefault="00521C08" w:rsidP="00521C08">
      <w:pPr>
        <w:suppressAutoHyphens/>
        <w:spacing w:after="0" w:line="240" w:lineRule="auto"/>
        <w:ind w:left="48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521C08">
        <w:rPr>
          <w:rFonts w:ascii="Times New Roman" w:hAnsi="Times New Roman"/>
          <w:sz w:val="24"/>
          <w:szCs w:val="24"/>
          <w:lang w:eastAsia="ar-SA"/>
        </w:rPr>
        <w:t xml:space="preserve">1.6. Название учреждения, полное юридическое наименование – согласно Уставу: </w:t>
      </w:r>
      <w:r w:rsidRPr="00521C08">
        <w:rPr>
          <w:rFonts w:ascii="Times New Roman" w:hAnsi="Times New Roman"/>
          <w:b/>
          <w:sz w:val="24"/>
          <w:szCs w:val="24"/>
          <w:lang w:eastAsia="ar-SA"/>
        </w:rPr>
        <w:t xml:space="preserve">Бюджетное учреждение здравоохранения Республики Алтай «Психиатрическая больница», </w:t>
      </w:r>
      <w:r w:rsidRPr="00521C08">
        <w:rPr>
          <w:rFonts w:ascii="Times New Roman" w:hAnsi="Times New Roman"/>
          <w:sz w:val="24"/>
          <w:szCs w:val="24"/>
          <w:lang w:eastAsia="ar-SA"/>
        </w:rPr>
        <w:t xml:space="preserve">краткое наименование: </w:t>
      </w:r>
      <w:r w:rsidRPr="00521C08">
        <w:rPr>
          <w:rFonts w:ascii="Times New Roman" w:hAnsi="Times New Roman"/>
          <w:b/>
          <w:sz w:val="24"/>
          <w:szCs w:val="24"/>
          <w:lang w:eastAsia="ar-SA"/>
        </w:rPr>
        <w:t>БУЗ РА «ПБ»; БУЗ РА «Психиатрическая больница»</w:t>
      </w:r>
    </w:p>
    <w:p w:rsidR="00521C08" w:rsidRPr="00521C08" w:rsidRDefault="00521C08" w:rsidP="00521C08">
      <w:pPr>
        <w:suppressAutoHyphens/>
        <w:spacing w:after="0" w:line="240" w:lineRule="auto"/>
        <w:ind w:left="48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521C08">
        <w:rPr>
          <w:rFonts w:ascii="Times New Roman" w:hAnsi="Times New Roman"/>
          <w:sz w:val="24"/>
          <w:szCs w:val="24"/>
          <w:lang w:eastAsia="ar-SA"/>
        </w:rPr>
        <w:t xml:space="preserve">1.7. Юридический адрес учреждения: </w:t>
      </w:r>
      <w:r w:rsidR="006F338E">
        <w:rPr>
          <w:rFonts w:ascii="Times New Roman" w:hAnsi="Times New Roman"/>
          <w:b/>
          <w:sz w:val="24"/>
          <w:szCs w:val="24"/>
          <w:lang w:eastAsia="ar-SA"/>
        </w:rPr>
        <w:t>649002,</w:t>
      </w:r>
      <w:r w:rsidRPr="00521C08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21C08">
        <w:rPr>
          <w:rFonts w:ascii="Times New Roman" w:hAnsi="Times New Roman"/>
          <w:b/>
          <w:sz w:val="24"/>
          <w:szCs w:val="24"/>
          <w:lang w:eastAsia="ar-SA"/>
        </w:rPr>
        <w:t>Республика Алтай, г. Горно-Алтайск, ул. Шоссейная, д. 25.</w:t>
      </w:r>
    </w:p>
    <w:p w:rsidR="00521C08" w:rsidRPr="00521C08" w:rsidRDefault="00521C08" w:rsidP="00521C08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521C08" w:rsidRPr="00521C08" w:rsidRDefault="00521C08" w:rsidP="00521C08">
      <w:pPr>
        <w:suppressAutoHyphens/>
        <w:spacing w:after="0" w:line="240" w:lineRule="auto"/>
        <w:ind w:left="48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21C0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                      </w:t>
      </w:r>
    </w:p>
    <w:p w:rsidR="00521C08" w:rsidRPr="00521C08" w:rsidRDefault="00521C08" w:rsidP="00521C08">
      <w:pPr>
        <w:suppressAutoHyphens/>
        <w:spacing w:after="0" w:line="240" w:lineRule="auto"/>
        <w:ind w:left="48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521C0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</w:t>
      </w:r>
      <w:r w:rsidRPr="00521C08">
        <w:rPr>
          <w:rFonts w:ascii="Times New Roman" w:hAnsi="Times New Roman"/>
          <w:b/>
          <w:sz w:val="24"/>
          <w:szCs w:val="24"/>
          <w:lang w:eastAsia="ar-SA"/>
        </w:rPr>
        <w:t>2. Характеристика деятельности организации на объекте</w:t>
      </w:r>
    </w:p>
    <w:p w:rsidR="00521C08" w:rsidRPr="00521C08" w:rsidRDefault="00521C08" w:rsidP="00521C08">
      <w:pPr>
        <w:suppressAutoHyphens/>
        <w:spacing w:after="0" w:line="240" w:lineRule="auto"/>
        <w:ind w:left="48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521C08" w:rsidRPr="00521C08" w:rsidRDefault="00521C08" w:rsidP="00521C08">
      <w:pPr>
        <w:suppressAutoHyphens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  <w:lang w:eastAsia="ar-SA"/>
        </w:rPr>
      </w:pPr>
      <w:r w:rsidRPr="00521C08">
        <w:rPr>
          <w:rFonts w:ascii="Times New Roman" w:hAnsi="Times New Roman"/>
          <w:b/>
          <w:sz w:val="24"/>
          <w:szCs w:val="24"/>
          <w:lang w:eastAsia="ar-SA"/>
        </w:rPr>
        <w:lastRenderedPageBreak/>
        <w:t xml:space="preserve">Дополнительная информация: </w:t>
      </w:r>
      <w:r w:rsidRPr="00521C08">
        <w:rPr>
          <w:rFonts w:ascii="Times New Roman" w:hAnsi="Times New Roman"/>
          <w:sz w:val="24"/>
          <w:szCs w:val="24"/>
          <w:lang w:eastAsia="ar-SA"/>
        </w:rPr>
        <w:t>Предметом деятельности Учреждения является оказание услуг по лечебно-диагностическому (профилактическому) обслуживанию населения</w:t>
      </w:r>
    </w:p>
    <w:p w:rsidR="00521C08" w:rsidRPr="00521C08" w:rsidRDefault="00521C08" w:rsidP="00521C08">
      <w:pPr>
        <w:suppressAutoHyphens/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21C08" w:rsidRPr="00521C08" w:rsidRDefault="00521C08" w:rsidP="00521C08">
      <w:pPr>
        <w:suppressAutoHyphens/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21C08" w:rsidRPr="00521C08" w:rsidRDefault="00521C08" w:rsidP="00521C08">
      <w:pPr>
        <w:suppressAutoHyphens/>
        <w:spacing w:after="0" w:line="240" w:lineRule="auto"/>
        <w:ind w:left="60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521C0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</w:t>
      </w:r>
      <w:r w:rsidRPr="00521C08">
        <w:rPr>
          <w:rFonts w:ascii="Times New Roman" w:hAnsi="Times New Roman"/>
          <w:b/>
          <w:sz w:val="24"/>
          <w:szCs w:val="24"/>
          <w:lang w:eastAsia="ar-SA"/>
        </w:rPr>
        <w:t>3. Состояние доступности объекта</w:t>
      </w:r>
    </w:p>
    <w:p w:rsidR="00521C08" w:rsidRPr="00521C08" w:rsidRDefault="00521C08" w:rsidP="00521C08">
      <w:pPr>
        <w:suppressAutoHyphens/>
        <w:spacing w:after="0" w:line="240" w:lineRule="auto"/>
        <w:ind w:left="600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521C08" w:rsidRPr="00521C08" w:rsidRDefault="00521C08" w:rsidP="00521C08">
      <w:pPr>
        <w:suppressAutoHyphens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  <w:lang w:eastAsia="ar-SA"/>
        </w:rPr>
      </w:pPr>
      <w:r w:rsidRPr="00521C08">
        <w:rPr>
          <w:rFonts w:ascii="Times New Roman" w:hAnsi="Times New Roman"/>
          <w:b/>
          <w:sz w:val="24"/>
          <w:szCs w:val="24"/>
          <w:lang w:eastAsia="ar-SA"/>
        </w:rPr>
        <w:t>3.1 Путь следования к объекту пассажирским транспортом</w:t>
      </w:r>
      <w:r w:rsidRPr="00521C08">
        <w:rPr>
          <w:rFonts w:ascii="Times New Roman" w:hAnsi="Times New Roman"/>
          <w:sz w:val="24"/>
          <w:szCs w:val="24"/>
          <w:lang w:eastAsia="ar-SA"/>
        </w:rPr>
        <w:t>: по городу до остановки «Республиканская больница»</w:t>
      </w:r>
    </w:p>
    <w:p w:rsidR="00521C08" w:rsidRPr="00521C08" w:rsidRDefault="00521C08" w:rsidP="00521C08">
      <w:pPr>
        <w:suppressAutoHyphens/>
        <w:spacing w:after="0" w:line="240" w:lineRule="auto"/>
        <w:ind w:left="600"/>
        <w:jc w:val="both"/>
        <w:rPr>
          <w:rFonts w:ascii="Times New Roman" w:hAnsi="Times New Roman"/>
          <w:sz w:val="16"/>
          <w:szCs w:val="16"/>
          <w:lang w:eastAsia="ar-SA"/>
        </w:rPr>
      </w:pPr>
    </w:p>
    <w:p w:rsidR="00521C08" w:rsidRPr="00521C08" w:rsidRDefault="00521C08" w:rsidP="00521C08">
      <w:pPr>
        <w:suppressAutoHyphens/>
        <w:spacing w:after="0" w:line="240" w:lineRule="auto"/>
        <w:ind w:left="60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521C08">
        <w:rPr>
          <w:rFonts w:ascii="Times New Roman" w:hAnsi="Times New Roman"/>
          <w:b/>
          <w:sz w:val="24"/>
          <w:szCs w:val="24"/>
          <w:lang w:eastAsia="ar-SA"/>
        </w:rPr>
        <w:t>3.2 Путь к объекту от ближайшей остановки пассажирского транспорта:</w:t>
      </w:r>
    </w:p>
    <w:p w:rsidR="00521C08" w:rsidRPr="00521C08" w:rsidRDefault="00521C08" w:rsidP="00521C08">
      <w:pPr>
        <w:suppressAutoHyphens/>
        <w:spacing w:after="0" w:line="240" w:lineRule="auto"/>
        <w:ind w:left="60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521C08">
        <w:rPr>
          <w:rFonts w:ascii="Times New Roman" w:hAnsi="Times New Roman"/>
          <w:sz w:val="24"/>
          <w:szCs w:val="24"/>
          <w:lang w:eastAsia="ar-SA"/>
        </w:rPr>
        <w:t xml:space="preserve">3.2.1 расстояние до объекта от остановки транспорта: </w:t>
      </w:r>
      <w:r w:rsidRPr="00521C08">
        <w:rPr>
          <w:rFonts w:ascii="Times New Roman" w:hAnsi="Times New Roman"/>
          <w:b/>
          <w:sz w:val="24"/>
          <w:szCs w:val="24"/>
          <w:lang w:eastAsia="ar-SA"/>
        </w:rPr>
        <w:t>453 м.</w:t>
      </w:r>
    </w:p>
    <w:p w:rsidR="00521C08" w:rsidRPr="00521C08" w:rsidRDefault="00521C08" w:rsidP="00521C08">
      <w:pPr>
        <w:suppressAutoHyphens/>
        <w:spacing w:after="0" w:line="240" w:lineRule="auto"/>
        <w:ind w:left="60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521C08">
        <w:rPr>
          <w:rFonts w:ascii="Times New Roman" w:hAnsi="Times New Roman"/>
          <w:sz w:val="24"/>
          <w:szCs w:val="24"/>
          <w:lang w:eastAsia="ar-SA"/>
        </w:rPr>
        <w:t xml:space="preserve">3.2.2 время движения (пешком): </w:t>
      </w:r>
      <w:r w:rsidRPr="00521C08">
        <w:rPr>
          <w:rFonts w:ascii="Times New Roman" w:hAnsi="Times New Roman"/>
          <w:b/>
          <w:sz w:val="24"/>
          <w:szCs w:val="24"/>
          <w:lang w:eastAsia="ar-SA"/>
        </w:rPr>
        <w:t>9-11 мин.</w:t>
      </w:r>
    </w:p>
    <w:p w:rsidR="00521C08" w:rsidRPr="00521C08" w:rsidRDefault="00521C08" w:rsidP="00521C08">
      <w:pPr>
        <w:suppressAutoHyphens/>
        <w:spacing w:after="0" w:line="240" w:lineRule="auto"/>
        <w:ind w:left="60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521C08">
        <w:rPr>
          <w:rFonts w:ascii="Times New Roman" w:hAnsi="Times New Roman"/>
          <w:sz w:val="24"/>
          <w:szCs w:val="24"/>
          <w:lang w:eastAsia="ar-SA"/>
        </w:rPr>
        <w:t xml:space="preserve">3.2.3 наличие выделенного от проезжей части пешеходного пути: </w:t>
      </w:r>
      <w:r w:rsidRPr="00521C08">
        <w:rPr>
          <w:rFonts w:ascii="Times New Roman" w:hAnsi="Times New Roman"/>
          <w:b/>
          <w:sz w:val="24"/>
          <w:szCs w:val="24"/>
          <w:lang w:eastAsia="ar-SA"/>
        </w:rPr>
        <w:t>да</w:t>
      </w:r>
    </w:p>
    <w:p w:rsidR="00521C08" w:rsidRPr="00521C08" w:rsidRDefault="00521C08" w:rsidP="00521C08">
      <w:pPr>
        <w:suppressAutoHyphens/>
        <w:spacing w:after="0" w:line="240" w:lineRule="auto"/>
        <w:ind w:left="60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521C08">
        <w:rPr>
          <w:rFonts w:ascii="Times New Roman" w:hAnsi="Times New Roman"/>
          <w:sz w:val="24"/>
          <w:szCs w:val="24"/>
          <w:lang w:eastAsia="ar-SA"/>
        </w:rPr>
        <w:t xml:space="preserve">3.2.4 Перекрестки: </w:t>
      </w:r>
      <w:r w:rsidRPr="00521C08">
        <w:rPr>
          <w:rFonts w:ascii="Times New Roman" w:hAnsi="Times New Roman"/>
          <w:b/>
          <w:sz w:val="24"/>
          <w:szCs w:val="24"/>
          <w:lang w:eastAsia="ar-SA"/>
        </w:rPr>
        <w:t>Не</w:t>
      </w:r>
      <w:r w:rsidRPr="00521C08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21C08">
        <w:rPr>
          <w:rFonts w:ascii="Times New Roman" w:hAnsi="Times New Roman"/>
          <w:b/>
          <w:sz w:val="24"/>
          <w:szCs w:val="24"/>
          <w:lang w:eastAsia="ar-SA"/>
        </w:rPr>
        <w:t>регулируемые</w:t>
      </w:r>
    </w:p>
    <w:p w:rsidR="00521C08" w:rsidRPr="00521C08" w:rsidRDefault="00521C08" w:rsidP="00521C08">
      <w:pPr>
        <w:suppressAutoHyphens/>
        <w:spacing w:after="0" w:line="240" w:lineRule="auto"/>
        <w:ind w:left="60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521C08">
        <w:rPr>
          <w:rFonts w:ascii="Times New Roman" w:hAnsi="Times New Roman"/>
          <w:sz w:val="24"/>
          <w:szCs w:val="24"/>
          <w:lang w:eastAsia="ar-SA"/>
        </w:rPr>
        <w:t xml:space="preserve">3.2.5 Информация на пути следования к объекту: </w:t>
      </w:r>
      <w:r w:rsidRPr="00521C08">
        <w:rPr>
          <w:rFonts w:ascii="Times New Roman" w:hAnsi="Times New Roman"/>
          <w:b/>
          <w:sz w:val="24"/>
          <w:szCs w:val="24"/>
          <w:lang w:eastAsia="ar-SA"/>
        </w:rPr>
        <w:t>нет</w:t>
      </w:r>
    </w:p>
    <w:p w:rsidR="00521C08" w:rsidRPr="00521C08" w:rsidRDefault="00521C08" w:rsidP="00521C08">
      <w:pPr>
        <w:suppressAutoHyphens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  <w:lang w:eastAsia="ar-SA"/>
        </w:rPr>
      </w:pPr>
      <w:r w:rsidRPr="00521C08">
        <w:rPr>
          <w:rFonts w:ascii="Times New Roman" w:hAnsi="Times New Roman"/>
          <w:sz w:val="24"/>
          <w:szCs w:val="24"/>
          <w:lang w:eastAsia="ar-SA"/>
        </w:rPr>
        <w:t xml:space="preserve">3.2.6 Перепады высоты на пути: </w:t>
      </w:r>
      <w:r w:rsidRPr="00521C08">
        <w:rPr>
          <w:rFonts w:ascii="Times New Roman" w:hAnsi="Times New Roman"/>
          <w:b/>
          <w:sz w:val="24"/>
          <w:szCs w:val="24"/>
          <w:lang w:eastAsia="ar-SA"/>
        </w:rPr>
        <w:t>нет</w:t>
      </w:r>
      <w:r w:rsidRPr="00521C08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521C08" w:rsidRPr="00521C08" w:rsidRDefault="00521C08" w:rsidP="00521C08">
      <w:pPr>
        <w:suppressAutoHyphens/>
        <w:spacing w:after="0" w:line="240" w:lineRule="auto"/>
        <w:ind w:left="600" w:firstLine="567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521C08">
        <w:rPr>
          <w:rFonts w:ascii="Times New Roman" w:hAnsi="Times New Roman"/>
          <w:sz w:val="24"/>
          <w:szCs w:val="24"/>
          <w:lang w:eastAsia="ar-SA"/>
        </w:rPr>
        <w:t xml:space="preserve">Их обустройство для инвалидов на коляске: </w:t>
      </w:r>
      <w:r w:rsidRPr="00521C08">
        <w:rPr>
          <w:rFonts w:ascii="Times New Roman" w:hAnsi="Times New Roman"/>
          <w:b/>
          <w:sz w:val="24"/>
          <w:szCs w:val="24"/>
          <w:lang w:eastAsia="ar-SA"/>
        </w:rPr>
        <w:t>нет</w:t>
      </w:r>
    </w:p>
    <w:p w:rsidR="00521C08" w:rsidRPr="00521C08" w:rsidRDefault="00521C08" w:rsidP="00521C08">
      <w:pPr>
        <w:suppressAutoHyphens/>
        <w:spacing w:after="0" w:line="240" w:lineRule="auto"/>
        <w:ind w:left="600"/>
        <w:jc w:val="both"/>
        <w:rPr>
          <w:rFonts w:ascii="Times New Roman" w:hAnsi="Times New Roman"/>
          <w:sz w:val="16"/>
          <w:szCs w:val="16"/>
          <w:lang w:eastAsia="ar-SA"/>
        </w:rPr>
      </w:pPr>
    </w:p>
    <w:p w:rsidR="00521C08" w:rsidRPr="00521C08" w:rsidRDefault="00521C08" w:rsidP="00521C08">
      <w:pPr>
        <w:suppressAutoHyphens/>
        <w:spacing w:after="0" w:line="240" w:lineRule="auto"/>
        <w:ind w:left="60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521C08">
        <w:rPr>
          <w:rFonts w:ascii="Times New Roman" w:hAnsi="Times New Roman"/>
          <w:b/>
          <w:sz w:val="24"/>
          <w:szCs w:val="24"/>
          <w:lang w:eastAsia="ar-SA"/>
        </w:rPr>
        <w:t>3.3 Организация доступности объекта для инвалидов – форма обслуживания</w:t>
      </w:r>
    </w:p>
    <w:tbl>
      <w:tblPr>
        <w:tblW w:w="0" w:type="auto"/>
        <w:jc w:val="center"/>
        <w:tblInd w:w="191" w:type="dxa"/>
        <w:tblLayout w:type="fixed"/>
        <w:tblLook w:val="0000"/>
      </w:tblPr>
      <w:tblGrid>
        <w:gridCol w:w="735"/>
        <w:gridCol w:w="5265"/>
        <w:gridCol w:w="4280"/>
      </w:tblGrid>
      <w:tr w:rsidR="00521C08" w:rsidRPr="00521C08" w:rsidTr="00DA0194">
        <w:trPr>
          <w:trHeight w:val="823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ind w:left="-13" w:right="-127" w:hanging="11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</w:pPr>
            <w:r w:rsidRPr="00521C08"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  <w:t>№№</w:t>
            </w:r>
          </w:p>
          <w:p w:rsidR="00521C08" w:rsidRPr="00521C08" w:rsidRDefault="00521C08" w:rsidP="00521C08">
            <w:pPr>
              <w:suppressAutoHyphens/>
              <w:spacing w:after="0" w:line="240" w:lineRule="auto"/>
              <w:ind w:left="-13" w:right="-127" w:hanging="110"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 w:rsidRPr="00521C08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п/п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ind w:firstLine="53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</w:p>
          <w:p w:rsidR="00521C08" w:rsidRPr="00521C08" w:rsidRDefault="00521C08" w:rsidP="00521C08">
            <w:pPr>
              <w:suppressAutoHyphens/>
              <w:spacing w:after="0" w:line="240" w:lineRule="auto"/>
              <w:ind w:firstLine="5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Категория инвалидов</w:t>
            </w:r>
          </w:p>
          <w:p w:rsidR="00521C08" w:rsidRPr="00521C08" w:rsidRDefault="00521C08" w:rsidP="00521C08">
            <w:pPr>
              <w:suppressAutoHyphens/>
              <w:spacing w:after="0" w:line="240" w:lineRule="auto"/>
              <w:ind w:firstLine="5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sz w:val="24"/>
                <w:szCs w:val="24"/>
                <w:lang w:eastAsia="ar-SA"/>
              </w:rPr>
              <w:t>(вид нарушения)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ind w:firstLine="5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Вариант организации доступности объекта</w:t>
            </w:r>
          </w:p>
          <w:p w:rsidR="00521C08" w:rsidRPr="00521C08" w:rsidRDefault="00521C08" w:rsidP="00521C08">
            <w:pPr>
              <w:suppressAutoHyphens/>
              <w:spacing w:after="0" w:line="240" w:lineRule="auto"/>
              <w:ind w:firstLine="5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sz w:val="24"/>
                <w:szCs w:val="24"/>
                <w:lang w:eastAsia="ar-SA"/>
              </w:rPr>
              <w:t>(формы обслуживания) *</w:t>
            </w:r>
          </w:p>
        </w:tc>
      </w:tr>
      <w:tr w:rsidR="00521C08" w:rsidRPr="00521C08" w:rsidTr="00DA019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ind w:firstLine="5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ind w:left="-89" w:firstLine="142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Все категории инвалидов и МГН</w:t>
            </w:r>
          </w:p>
          <w:p w:rsidR="00521C08" w:rsidRPr="00521C08" w:rsidRDefault="00521C08" w:rsidP="00521C08">
            <w:pPr>
              <w:suppressAutoHyphens/>
              <w:spacing w:after="0" w:line="240" w:lineRule="auto"/>
              <w:ind w:left="-89" w:firstLine="142"/>
              <w:rPr>
                <w:rFonts w:ascii="Times New Roman" w:hAnsi="Times New Roman"/>
                <w:b/>
                <w:sz w:val="10"/>
                <w:szCs w:val="10"/>
                <w:lang w:eastAsia="ar-SA"/>
              </w:rPr>
            </w:pP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ind w:firstLine="5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21C08" w:rsidRPr="00521C08" w:rsidTr="00DA019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ind w:firstLine="5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ind w:left="-89" w:firstLine="142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в том числе инвалиды: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ind w:firstLine="5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21C08" w:rsidRPr="00521C08" w:rsidTr="00DA019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ind w:firstLine="5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ind w:left="-89" w:firstLine="14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sz w:val="24"/>
                <w:szCs w:val="24"/>
                <w:lang w:eastAsia="ar-SA"/>
              </w:rPr>
              <w:t>передвигающиеся на креслах-колясках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C08" w:rsidRPr="00521C08" w:rsidRDefault="00DA0194" w:rsidP="00521C08">
            <w:pPr>
              <w:suppressAutoHyphens/>
              <w:snapToGrid w:val="0"/>
              <w:spacing w:after="0" w:line="240" w:lineRule="auto"/>
              <w:ind w:firstLine="5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ДУ</w:t>
            </w:r>
          </w:p>
        </w:tc>
      </w:tr>
      <w:tr w:rsidR="00521C08" w:rsidRPr="00521C08" w:rsidTr="00DA019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ind w:firstLine="5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ind w:left="-89" w:firstLine="14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sz w:val="24"/>
                <w:szCs w:val="24"/>
                <w:lang w:eastAsia="ar-SA"/>
              </w:rPr>
              <w:t>С нарушениями опорно-двигательного аппарата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C08" w:rsidRPr="00521C08" w:rsidRDefault="00DA0194" w:rsidP="00521C08">
            <w:pPr>
              <w:suppressAutoHyphens/>
              <w:snapToGrid w:val="0"/>
              <w:spacing w:after="0" w:line="240" w:lineRule="auto"/>
              <w:ind w:firstLine="5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ДУ</w:t>
            </w:r>
          </w:p>
        </w:tc>
      </w:tr>
      <w:tr w:rsidR="00521C08" w:rsidRPr="00521C08" w:rsidTr="00DA019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ind w:firstLine="5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ind w:left="-89" w:firstLine="14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sz w:val="24"/>
                <w:szCs w:val="24"/>
                <w:lang w:eastAsia="ar-SA"/>
              </w:rPr>
              <w:t>С нарушением зрения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C08" w:rsidRPr="00521C08" w:rsidRDefault="00DA0194" w:rsidP="00521C08">
            <w:pPr>
              <w:suppressAutoHyphens/>
              <w:snapToGrid w:val="0"/>
              <w:spacing w:after="0" w:line="240" w:lineRule="auto"/>
              <w:ind w:firstLine="5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Б</w:t>
            </w:r>
          </w:p>
        </w:tc>
      </w:tr>
      <w:tr w:rsidR="00521C08" w:rsidRPr="00521C08" w:rsidTr="00DA019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ind w:firstLine="5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ind w:left="-89" w:firstLine="14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sz w:val="24"/>
                <w:szCs w:val="24"/>
                <w:lang w:eastAsia="ar-SA"/>
              </w:rPr>
              <w:t>С нарушением зрения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ind w:firstLine="5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sz w:val="24"/>
                <w:szCs w:val="24"/>
                <w:lang w:eastAsia="ar-SA"/>
              </w:rPr>
              <w:t>Б</w:t>
            </w:r>
          </w:p>
        </w:tc>
      </w:tr>
      <w:tr w:rsidR="00521C08" w:rsidRPr="00521C08" w:rsidTr="00DA0194">
        <w:trPr>
          <w:trHeight w:val="253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ind w:firstLine="5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ind w:left="-89" w:firstLine="14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sz w:val="24"/>
                <w:szCs w:val="24"/>
                <w:lang w:eastAsia="ar-SA"/>
              </w:rPr>
              <w:t>с нарушениями умственного развития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ind w:firstLine="5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sz w:val="24"/>
                <w:szCs w:val="24"/>
                <w:lang w:eastAsia="ar-SA"/>
              </w:rPr>
              <w:t>Б</w:t>
            </w:r>
          </w:p>
        </w:tc>
      </w:tr>
    </w:tbl>
    <w:p w:rsidR="00521C08" w:rsidRPr="00521C08" w:rsidRDefault="00521C08" w:rsidP="00521C08">
      <w:pPr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ar-SA"/>
        </w:rPr>
      </w:pPr>
      <w:r w:rsidRPr="00521C08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</w:t>
      </w:r>
      <w:r w:rsidRPr="00521C08">
        <w:rPr>
          <w:rFonts w:ascii="Times New Roman" w:hAnsi="Times New Roman"/>
          <w:sz w:val="24"/>
          <w:szCs w:val="24"/>
          <w:lang w:eastAsia="ar-SA"/>
        </w:rPr>
        <w:t xml:space="preserve">* - </w:t>
      </w:r>
      <w:r w:rsidRPr="00521C08">
        <w:rPr>
          <w:rFonts w:ascii="Times New Roman" w:hAnsi="Times New Roman"/>
          <w:sz w:val="20"/>
          <w:szCs w:val="20"/>
          <w:lang w:eastAsia="ar-SA"/>
        </w:rPr>
        <w:t xml:space="preserve">указывается один из вариантов: </w:t>
      </w:r>
      <w:r w:rsidRPr="00521C08">
        <w:rPr>
          <w:rFonts w:ascii="Times New Roman" w:hAnsi="Times New Roman"/>
          <w:b/>
          <w:sz w:val="20"/>
          <w:szCs w:val="20"/>
          <w:lang w:eastAsia="ar-SA"/>
        </w:rPr>
        <w:t>«А», «Б», «ДУ», «ВНД»</w:t>
      </w:r>
    </w:p>
    <w:p w:rsidR="00521C08" w:rsidRPr="00521C08" w:rsidRDefault="00521C08" w:rsidP="00521C08">
      <w:pPr>
        <w:suppressAutoHyphens/>
        <w:spacing w:after="0" w:line="240" w:lineRule="auto"/>
        <w:ind w:left="480"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21C08" w:rsidRPr="00521C08" w:rsidRDefault="00521C08" w:rsidP="00521C08">
      <w:pPr>
        <w:suppressAutoHyphens/>
        <w:spacing w:after="0" w:line="240" w:lineRule="auto"/>
        <w:ind w:left="48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521C0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</w:t>
      </w:r>
      <w:r w:rsidRPr="00521C08">
        <w:rPr>
          <w:rFonts w:ascii="Times New Roman" w:hAnsi="Times New Roman"/>
          <w:b/>
          <w:sz w:val="24"/>
          <w:szCs w:val="24"/>
          <w:lang w:eastAsia="ar-SA"/>
        </w:rPr>
        <w:t>3.4 Состояние доступности основных структурно-функциональных зон</w:t>
      </w:r>
    </w:p>
    <w:p w:rsidR="00521C08" w:rsidRPr="00521C08" w:rsidRDefault="00521C08" w:rsidP="00521C08">
      <w:pPr>
        <w:suppressAutoHyphens/>
        <w:spacing w:after="0" w:line="240" w:lineRule="auto"/>
        <w:ind w:left="480" w:firstLine="851"/>
        <w:jc w:val="both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0" w:type="auto"/>
        <w:jc w:val="center"/>
        <w:tblInd w:w="198" w:type="dxa"/>
        <w:tblLayout w:type="fixed"/>
        <w:tblLook w:val="0000"/>
      </w:tblPr>
      <w:tblGrid>
        <w:gridCol w:w="720"/>
        <w:gridCol w:w="4560"/>
        <w:gridCol w:w="2988"/>
        <w:gridCol w:w="852"/>
        <w:gridCol w:w="1140"/>
      </w:tblGrid>
      <w:tr w:rsidR="00521C08" w:rsidRPr="00521C08" w:rsidTr="00DA0194">
        <w:trPr>
          <w:trHeight w:val="429"/>
          <w:jc w:val="center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21C0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№№</w:t>
            </w:r>
          </w:p>
          <w:p w:rsidR="00521C08" w:rsidRPr="00521C08" w:rsidRDefault="00521C08" w:rsidP="00521C08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4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Основные структурно-функциональные зоны</w:t>
            </w:r>
          </w:p>
        </w:tc>
        <w:tc>
          <w:tcPr>
            <w:tcW w:w="2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Состояние доступности,</w:t>
            </w:r>
          </w:p>
          <w:p w:rsidR="00521C08" w:rsidRPr="00521C08" w:rsidRDefault="00521C08" w:rsidP="00521C08">
            <w:pPr>
              <w:suppressAutoHyphens/>
              <w:spacing w:after="0" w:line="240" w:lineRule="auto"/>
              <w:ind w:left="120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 том числе для основных категорий инвалидов**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Приложение</w:t>
            </w:r>
          </w:p>
        </w:tc>
      </w:tr>
      <w:tr w:rsidR="00521C08" w:rsidRPr="00521C08" w:rsidTr="00DA0194">
        <w:trPr>
          <w:jc w:val="center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4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2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1C0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№ </w:t>
            </w:r>
            <w:r w:rsidRPr="00521C08">
              <w:rPr>
                <w:rFonts w:ascii="Times New Roman" w:hAnsi="Times New Roman"/>
                <w:sz w:val="24"/>
                <w:szCs w:val="24"/>
                <w:lang w:eastAsia="ar-SA"/>
              </w:rPr>
              <w:t>на плане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ind w:left="12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1C0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№ </w:t>
            </w:r>
            <w:r w:rsidRPr="00521C08">
              <w:rPr>
                <w:rFonts w:ascii="Times New Roman" w:hAnsi="Times New Roman"/>
                <w:sz w:val="24"/>
                <w:szCs w:val="24"/>
                <w:lang w:eastAsia="ar-SA"/>
              </w:rPr>
              <w:t>фото</w:t>
            </w:r>
          </w:p>
        </w:tc>
      </w:tr>
      <w:tr w:rsidR="00521C08" w:rsidRPr="00521C08" w:rsidTr="00DA0194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521C08" w:rsidP="00521C08">
            <w:pPr>
              <w:tabs>
                <w:tab w:val="left" w:pos="0"/>
                <w:tab w:val="left" w:pos="132"/>
              </w:tabs>
              <w:suppressAutoHyphens/>
              <w:snapToGrid w:val="0"/>
              <w:spacing w:after="0" w:line="240" w:lineRule="auto"/>
              <w:ind w:right="252" w:firstLine="12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ind w:left="1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sz w:val="24"/>
                <w:szCs w:val="24"/>
                <w:lang w:eastAsia="ar-SA"/>
              </w:rPr>
              <w:t>Территория, прилегающая к зданию (участок)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ind w:left="48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sz w:val="24"/>
                <w:szCs w:val="24"/>
                <w:lang w:eastAsia="ar-SA"/>
              </w:rPr>
              <w:t>ДП-В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DA0194" w:rsidP="00DA01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ind w:left="-96" w:right="-8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21C08" w:rsidRPr="00521C08" w:rsidTr="00DA0194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521C08" w:rsidP="00521C08">
            <w:pPr>
              <w:tabs>
                <w:tab w:val="left" w:pos="48"/>
                <w:tab w:val="left" w:pos="180"/>
              </w:tabs>
              <w:suppressAutoHyphens/>
              <w:snapToGrid w:val="0"/>
              <w:spacing w:after="0" w:line="240" w:lineRule="auto"/>
              <w:ind w:left="12" w:right="252" w:firstLine="12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ind w:left="1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sz w:val="24"/>
                <w:szCs w:val="24"/>
                <w:lang w:eastAsia="ar-SA"/>
              </w:rPr>
              <w:t>Вход (входы) в здание</w:t>
            </w:r>
          </w:p>
          <w:p w:rsidR="00521C08" w:rsidRPr="00521C08" w:rsidRDefault="00521C08" w:rsidP="00521C08">
            <w:pPr>
              <w:suppressAutoHyphens/>
              <w:spacing w:after="0" w:line="240" w:lineRule="auto"/>
              <w:ind w:left="12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ind w:left="48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sz w:val="24"/>
                <w:szCs w:val="24"/>
                <w:lang w:eastAsia="ar-SA"/>
              </w:rPr>
              <w:t>ДП-В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DA0194" w:rsidP="00DA01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ind w:left="24" w:right="-8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21C08" w:rsidRPr="00521C08" w:rsidTr="00DA0194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521C08" w:rsidP="00521C08">
            <w:pPr>
              <w:tabs>
                <w:tab w:val="left" w:pos="48"/>
                <w:tab w:val="left" w:pos="180"/>
              </w:tabs>
              <w:suppressAutoHyphens/>
              <w:snapToGrid w:val="0"/>
              <w:spacing w:after="0" w:line="240" w:lineRule="auto"/>
              <w:ind w:left="12" w:right="252" w:firstLine="12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ind w:left="1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sz w:val="24"/>
                <w:szCs w:val="24"/>
                <w:lang w:eastAsia="ar-SA"/>
              </w:rPr>
              <w:t>Путь (пути) движения внутри здания (в т.ч. пути эвакуации)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A33886" w:rsidP="00521C08">
            <w:pPr>
              <w:suppressAutoHyphens/>
              <w:snapToGrid w:val="0"/>
              <w:spacing w:after="0" w:line="240" w:lineRule="auto"/>
              <w:ind w:left="48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ДЧ-И (СГ</w:t>
            </w:r>
            <w:r w:rsidR="00521C08" w:rsidRPr="00521C0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DA0194" w:rsidP="00DA01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ind w:left="24" w:right="-8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21C08" w:rsidRPr="00521C08" w:rsidTr="00DA0194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521C08" w:rsidP="00521C08">
            <w:pPr>
              <w:tabs>
                <w:tab w:val="left" w:pos="48"/>
                <w:tab w:val="left" w:pos="180"/>
              </w:tabs>
              <w:suppressAutoHyphens/>
              <w:snapToGrid w:val="0"/>
              <w:spacing w:after="0" w:line="240" w:lineRule="auto"/>
              <w:ind w:left="12" w:right="252" w:firstLine="12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ind w:left="1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sz w:val="24"/>
                <w:szCs w:val="24"/>
                <w:lang w:eastAsia="ar-SA"/>
              </w:rPr>
              <w:t>Зона целевого назначения здания (целевого посещения объекта)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ind w:left="48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sz w:val="24"/>
                <w:szCs w:val="24"/>
                <w:lang w:eastAsia="ar-SA"/>
              </w:rPr>
              <w:t>ДП-В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DA0194" w:rsidP="00DA01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ind w:left="24" w:right="-8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21C08" w:rsidRPr="00521C08" w:rsidTr="00DA0194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521C08" w:rsidP="00521C08">
            <w:pPr>
              <w:tabs>
                <w:tab w:val="left" w:pos="528"/>
                <w:tab w:val="left" w:pos="660"/>
              </w:tabs>
              <w:suppressAutoHyphens/>
              <w:snapToGrid w:val="0"/>
              <w:spacing w:after="0" w:line="240" w:lineRule="auto"/>
              <w:ind w:left="132" w:right="252" w:firstLine="12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ind w:left="1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sz w:val="24"/>
                <w:szCs w:val="24"/>
                <w:lang w:eastAsia="ar-SA"/>
              </w:rPr>
              <w:t>Санитарно-гигиенические помещения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ind w:left="48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sz w:val="24"/>
                <w:szCs w:val="24"/>
                <w:lang w:eastAsia="ar-SA"/>
              </w:rPr>
              <w:t>ДП-В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DA0194" w:rsidP="00DA01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ind w:left="24" w:right="-8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21C08" w:rsidRPr="00521C08" w:rsidTr="00DA0194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521C08" w:rsidP="00521C08">
            <w:pPr>
              <w:tabs>
                <w:tab w:val="left" w:pos="48"/>
                <w:tab w:val="left" w:pos="180"/>
              </w:tabs>
              <w:suppressAutoHyphens/>
              <w:snapToGrid w:val="0"/>
              <w:spacing w:after="0" w:line="240" w:lineRule="auto"/>
              <w:ind w:left="12" w:right="252" w:firstLine="12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ind w:left="1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sz w:val="24"/>
                <w:szCs w:val="24"/>
                <w:lang w:eastAsia="ar-SA"/>
              </w:rPr>
              <w:t>Система информации и связи (на всех зонах)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DA0194" w:rsidP="00521C08">
            <w:pPr>
              <w:suppressAutoHyphens/>
              <w:snapToGrid w:val="0"/>
              <w:spacing w:after="0" w:line="240" w:lineRule="auto"/>
              <w:ind w:left="48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ДП-В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DA0194" w:rsidP="00DA01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ind w:left="24" w:right="-8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21C08" w:rsidRPr="00521C08" w:rsidTr="00DA0194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521C08" w:rsidP="00521C08">
            <w:pPr>
              <w:tabs>
                <w:tab w:val="left" w:pos="48"/>
                <w:tab w:val="left" w:pos="180"/>
              </w:tabs>
              <w:suppressAutoHyphens/>
              <w:snapToGrid w:val="0"/>
              <w:spacing w:after="0" w:line="240" w:lineRule="auto"/>
              <w:ind w:left="12" w:right="252" w:firstLine="12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ind w:left="1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sz w:val="24"/>
                <w:szCs w:val="24"/>
                <w:lang w:eastAsia="ar-SA"/>
              </w:rPr>
              <w:t>Пути движения</w:t>
            </w:r>
          </w:p>
          <w:p w:rsidR="00521C08" w:rsidRPr="00521C08" w:rsidRDefault="00521C08" w:rsidP="00521C08">
            <w:pPr>
              <w:suppressAutoHyphens/>
              <w:spacing w:after="0" w:line="240" w:lineRule="auto"/>
              <w:ind w:left="1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1C0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521C08">
              <w:rPr>
                <w:rFonts w:ascii="Times New Roman" w:hAnsi="Times New Roman"/>
                <w:sz w:val="24"/>
                <w:szCs w:val="24"/>
                <w:lang w:eastAsia="ar-SA"/>
              </w:rPr>
              <w:t>к объекту (от остановки транспорта)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DA0194" w:rsidP="00521C08">
            <w:pPr>
              <w:suppressAutoHyphens/>
              <w:snapToGrid w:val="0"/>
              <w:spacing w:after="0" w:line="240" w:lineRule="auto"/>
              <w:ind w:left="48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ДП-В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DA0194" w:rsidP="00DA01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ind w:left="24" w:right="-8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521C08" w:rsidRPr="00521C08" w:rsidRDefault="00521C08" w:rsidP="00521C08">
      <w:pPr>
        <w:suppressAutoHyphens/>
        <w:spacing w:after="0" w:line="240" w:lineRule="auto"/>
        <w:ind w:left="480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521C08" w:rsidRPr="00521C08" w:rsidRDefault="00521C08" w:rsidP="00521C08">
      <w:pPr>
        <w:suppressAutoHyphens/>
        <w:spacing w:after="0" w:line="240" w:lineRule="auto"/>
        <w:ind w:left="480"/>
        <w:jc w:val="both"/>
        <w:rPr>
          <w:rFonts w:ascii="Times New Roman" w:hAnsi="Times New Roman"/>
          <w:sz w:val="20"/>
          <w:szCs w:val="20"/>
          <w:lang w:eastAsia="ar-SA"/>
        </w:rPr>
      </w:pPr>
      <w:r w:rsidRPr="00521C08">
        <w:rPr>
          <w:rFonts w:ascii="Times New Roman" w:hAnsi="Times New Roman"/>
          <w:b/>
          <w:sz w:val="24"/>
          <w:szCs w:val="24"/>
          <w:lang w:eastAsia="ar-SA"/>
        </w:rPr>
        <w:t xml:space="preserve">** </w:t>
      </w:r>
      <w:r w:rsidRPr="00521C08">
        <w:rPr>
          <w:rFonts w:ascii="Times New Roman" w:hAnsi="Times New Roman"/>
          <w:sz w:val="20"/>
          <w:szCs w:val="20"/>
          <w:lang w:eastAsia="ar-SA"/>
        </w:rPr>
        <w:t>Указывается:</w:t>
      </w:r>
      <w:r w:rsidRPr="00521C08">
        <w:rPr>
          <w:rFonts w:ascii="Times New Roman" w:hAnsi="Times New Roman"/>
          <w:b/>
          <w:sz w:val="20"/>
          <w:szCs w:val="20"/>
          <w:lang w:eastAsia="ar-SA"/>
        </w:rPr>
        <w:t xml:space="preserve"> ДП-В</w:t>
      </w:r>
      <w:r w:rsidRPr="00521C08">
        <w:rPr>
          <w:rFonts w:ascii="Times New Roman" w:hAnsi="Times New Roman"/>
          <w:sz w:val="20"/>
          <w:szCs w:val="20"/>
          <w:lang w:eastAsia="ar-SA"/>
        </w:rPr>
        <w:t xml:space="preserve"> - доступно полностью всем; </w:t>
      </w:r>
      <w:r w:rsidRPr="00521C08">
        <w:rPr>
          <w:rFonts w:ascii="Times New Roman" w:hAnsi="Times New Roman"/>
          <w:b/>
          <w:sz w:val="20"/>
          <w:szCs w:val="20"/>
          <w:lang w:eastAsia="ar-SA"/>
        </w:rPr>
        <w:t>ДП-И</w:t>
      </w:r>
      <w:r w:rsidRPr="00521C08">
        <w:rPr>
          <w:rFonts w:ascii="Times New Roman" w:hAnsi="Times New Roman"/>
          <w:sz w:val="20"/>
          <w:szCs w:val="20"/>
          <w:lang w:eastAsia="ar-SA"/>
        </w:rPr>
        <w:t xml:space="preserve"> (К, О, С, Г, У) – доступно полностью избирательно (указать категории инвалидов); </w:t>
      </w:r>
      <w:r w:rsidRPr="00521C08">
        <w:rPr>
          <w:rFonts w:ascii="Times New Roman" w:hAnsi="Times New Roman"/>
          <w:b/>
          <w:sz w:val="20"/>
          <w:szCs w:val="20"/>
          <w:lang w:eastAsia="ar-SA"/>
        </w:rPr>
        <w:t>ДЧ-В</w:t>
      </w:r>
      <w:r w:rsidRPr="00521C08">
        <w:rPr>
          <w:rFonts w:ascii="Times New Roman" w:hAnsi="Times New Roman"/>
          <w:sz w:val="20"/>
          <w:szCs w:val="20"/>
          <w:lang w:eastAsia="ar-SA"/>
        </w:rPr>
        <w:t xml:space="preserve"> - доступно частично всем; </w:t>
      </w:r>
      <w:r w:rsidRPr="00521C08">
        <w:rPr>
          <w:rFonts w:ascii="Times New Roman" w:hAnsi="Times New Roman"/>
          <w:b/>
          <w:sz w:val="20"/>
          <w:szCs w:val="20"/>
          <w:lang w:eastAsia="ar-SA"/>
        </w:rPr>
        <w:t>ДЧ-И</w:t>
      </w:r>
      <w:r w:rsidRPr="00521C08">
        <w:rPr>
          <w:rFonts w:ascii="Times New Roman" w:hAnsi="Times New Roman"/>
          <w:sz w:val="20"/>
          <w:szCs w:val="20"/>
          <w:lang w:eastAsia="ar-SA"/>
        </w:rPr>
        <w:t xml:space="preserve"> (К, О, С, Г, У) – доступно частично избирательно (указать категории инвалидов); </w:t>
      </w:r>
      <w:r w:rsidRPr="00521C08">
        <w:rPr>
          <w:rFonts w:ascii="Times New Roman" w:hAnsi="Times New Roman"/>
          <w:b/>
          <w:sz w:val="20"/>
          <w:szCs w:val="20"/>
          <w:lang w:eastAsia="ar-SA"/>
        </w:rPr>
        <w:t>ДУ</w:t>
      </w:r>
      <w:r w:rsidRPr="00521C08">
        <w:rPr>
          <w:rFonts w:ascii="Times New Roman" w:hAnsi="Times New Roman"/>
          <w:sz w:val="20"/>
          <w:szCs w:val="20"/>
          <w:lang w:eastAsia="ar-SA"/>
        </w:rPr>
        <w:t xml:space="preserve"> - доступно условно, </w:t>
      </w:r>
      <w:r w:rsidRPr="00521C08">
        <w:rPr>
          <w:rFonts w:ascii="Times New Roman" w:hAnsi="Times New Roman"/>
          <w:b/>
          <w:sz w:val="20"/>
          <w:szCs w:val="20"/>
          <w:lang w:eastAsia="ar-SA"/>
        </w:rPr>
        <w:t>ВНД</w:t>
      </w:r>
      <w:r w:rsidRPr="00521C08">
        <w:rPr>
          <w:rFonts w:ascii="Times New Roman" w:hAnsi="Times New Roman"/>
          <w:sz w:val="20"/>
          <w:szCs w:val="20"/>
          <w:lang w:eastAsia="ar-SA"/>
        </w:rPr>
        <w:t xml:space="preserve"> – недоступно</w:t>
      </w:r>
    </w:p>
    <w:p w:rsidR="00521C08" w:rsidRPr="00521C08" w:rsidRDefault="00521C08" w:rsidP="00521C08">
      <w:pPr>
        <w:suppressAutoHyphens/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21C08" w:rsidRPr="00521C08" w:rsidRDefault="00521C08" w:rsidP="00521C08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21C08">
        <w:rPr>
          <w:rFonts w:ascii="Times New Roman" w:hAnsi="Times New Roman"/>
          <w:b/>
          <w:sz w:val="24"/>
          <w:szCs w:val="24"/>
          <w:lang w:eastAsia="ar-SA"/>
        </w:rPr>
        <w:t>ИТОГОВОЕ ЗАКЛЮЧЕНИЕ о состоянии доступности ОСИ</w:t>
      </w:r>
      <w:r w:rsidRPr="00521C08">
        <w:rPr>
          <w:rFonts w:ascii="Times New Roman" w:hAnsi="Times New Roman"/>
          <w:sz w:val="24"/>
          <w:szCs w:val="24"/>
          <w:lang w:eastAsia="ar-SA"/>
        </w:rPr>
        <w:t>: основные структурно-функциональные зоны доступны</w:t>
      </w:r>
      <w:r w:rsidR="00DA0194">
        <w:rPr>
          <w:rFonts w:ascii="Times New Roman" w:hAnsi="Times New Roman"/>
          <w:sz w:val="24"/>
          <w:szCs w:val="24"/>
          <w:lang w:eastAsia="ar-SA"/>
        </w:rPr>
        <w:t xml:space="preserve"> частично избирательно (СГУ)</w:t>
      </w:r>
      <w:r w:rsidRPr="00521C08">
        <w:rPr>
          <w:rFonts w:ascii="Times New Roman" w:hAnsi="Times New Roman"/>
          <w:sz w:val="24"/>
          <w:szCs w:val="24"/>
          <w:lang w:eastAsia="ar-SA"/>
        </w:rPr>
        <w:t>.</w:t>
      </w:r>
    </w:p>
    <w:p w:rsidR="00521C08" w:rsidRPr="00521C08" w:rsidRDefault="00521C08" w:rsidP="00521C08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521C08" w:rsidRPr="00521C08" w:rsidRDefault="00521C08" w:rsidP="00521C0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21C08">
        <w:rPr>
          <w:rFonts w:ascii="Times New Roman" w:hAnsi="Times New Roman"/>
          <w:b/>
          <w:sz w:val="24"/>
          <w:szCs w:val="24"/>
          <w:lang w:eastAsia="ar-SA"/>
        </w:rPr>
        <w:t>4. Управленческое решение</w:t>
      </w:r>
      <w:r w:rsidRPr="00521C08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521C08" w:rsidRPr="00521C08" w:rsidRDefault="00521C08" w:rsidP="00521C08">
      <w:pPr>
        <w:suppressAutoHyphens/>
        <w:spacing w:after="0" w:line="240" w:lineRule="auto"/>
        <w:jc w:val="both"/>
        <w:rPr>
          <w:rFonts w:ascii="Times New Roman" w:hAnsi="Times New Roman"/>
          <w:sz w:val="16"/>
          <w:szCs w:val="16"/>
          <w:lang w:eastAsia="ar-SA"/>
        </w:rPr>
      </w:pPr>
    </w:p>
    <w:p w:rsidR="00521C08" w:rsidRPr="00521C08" w:rsidRDefault="00521C08" w:rsidP="00521C08">
      <w:pPr>
        <w:suppressAutoHyphens/>
        <w:spacing w:after="120" w:line="36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521C08">
        <w:rPr>
          <w:rFonts w:ascii="Times New Roman" w:hAnsi="Times New Roman"/>
          <w:b/>
          <w:sz w:val="24"/>
          <w:szCs w:val="24"/>
          <w:lang w:eastAsia="ar-SA"/>
        </w:rPr>
        <w:t>4.1. Рекомендации по адаптации основных структурных элементов объекта</w:t>
      </w:r>
    </w:p>
    <w:tbl>
      <w:tblPr>
        <w:tblW w:w="0" w:type="auto"/>
        <w:jc w:val="center"/>
        <w:tblInd w:w="-30" w:type="dxa"/>
        <w:tblLayout w:type="fixed"/>
        <w:tblLook w:val="0000"/>
      </w:tblPr>
      <w:tblGrid>
        <w:gridCol w:w="675"/>
        <w:gridCol w:w="5670"/>
        <w:gridCol w:w="3663"/>
      </w:tblGrid>
      <w:tr w:rsidR="00521C08" w:rsidRPr="00521C08" w:rsidTr="00DA0194">
        <w:trPr>
          <w:trHeight w:val="998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21C0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№№</w:t>
            </w:r>
          </w:p>
          <w:p w:rsidR="00521C08" w:rsidRPr="00521C08" w:rsidRDefault="00521C08" w:rsidP="00521C08">
            <w:pPr>
              <w:suppressAutoHyphens/>
              <w:spacing w:after="0" w:line="360" w:lineRule="auto"/>
              <w:ind w:firstLine="26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sz w:val="24"/>
                <w:szCs w:val="24"/>
                <w:lang w:eastAsia="ar-SA"/>
              </w:rPr>
              <w:t>п \п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ind w:firstLine="26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Основные структурно-функциональные зоны объекта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ind w:firstLine="26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Рекомендации по адаптации объекта (вид работы) *</w:t>
            </w:r>
          </w:p>
        </w:tc>
      </w:tr>
      <w:tr w:rsidR="00521C08" w:rsidRPr="00521C08" w:rsidTr="00DA0194">
        <w:trPr>
          <w:trHeight w:val="276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ind w:firstLine="26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sz w:val="24"/>
                <w:szCs w:val="24"/>
                <w:lang w:eastAsia="ar-SA"/>
              </w:rPr>
              <w:t>Территория, прилегающая к зданию (участок)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C08" w:rsidRPr="00521C08" w:rsidRDefault="00DA0194" w:rsidP="00DA01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Не нуждается</w:t>
            </w:r>
          </w:p>
        </w:tc>
      </w:tr>
      <w:tr w:rsidR="00521C08" w:rsidRPr="00521C08" w:rsidTr="00DA0194">
        <w:trPr>
          <w:trHeight w:val="276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ind w:firstLine="26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sz w:val="24"/>
                <w:szCs w:val="24"/>
                <w:lang w:eastAsia="ar-SA"/>
              </w:rPr>
              <w:t>Вход (входы) в здание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C08" w:rsidRPr="00521C08" w:rsidRDefault="00A33886" w:rsidP="00DA01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Не нуждается</w:t>
            </w:r>
          </w:p>
        </w:tc>
      </w:tr>
      <w:tr w:rsidR="00521C08" w:rsidRPr="00521C08" w:rsidTr="00DA0194">
        <w:trPr>
          <w:trHeight w:val="276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ind w:firstLine="26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sz w:val="24"/>
                <w:szCs w:val="24"/>
                <w:lang w:eastAsia="ar-SA"/>
              </w:rPr>
              <w:t>Путь (пути) движения внутри здания (в т.ч. пути эвакуации)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C08" w:rsidRPr="00521C08" w:rsidRDefault="00DA0194" w:rsidP="00DA01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</w:t>
            </w:r>
            <w:r w:rsidRPr="00DA0194">
              <w:rPr>
                <w:rFonts w:ascii="Times New Roman" w:hAnsi="Times New Roman"/>
                <w:sz w:val="24"/>
                <w:szCs w:val="24"/>
                <w:lang w:eastAsia="ar-SA"/>
              </w:rPr>
              <w:t>ндивидуальное решение с ТСР</w:t>
            </w:r>
          </w:p>
        </w:tc>
      </w:tr>
      <w:tr w:rsidR="00521C08" w:rsidRPr="00521C08" w:rsidTr="00DA0194">
        <w:trPr>
          <w:trHeight w:val="276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ind w:firstLine="26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Зона целевого назначения здания </w:t>
            </w:r>
            <w:r w:rsidRPr="00521C08">
              <w:rPr>
                <w:rFonts w:ascii="Times New Roman" w:hAnsi="Times New Roman"/>
                <w:lang w:eastAsia="ar-SA"/>
              </w:rPr>
              <w:t>(целевого посещения объекта)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C08" w:rsidRPr="00521C08" w:rsidRDefault="00A33886" w:rsidP="00DA01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Не нуждается</w:t>
            </w:r>
          </w:p>
        </w:tc>
      </w:tr>
      <w:tr w:rsidR="00521C08" w:rsidRPr="00521C08" w:rsidTr="00DA0194">
        <w:trPr>
          <w:trHeight w:val="276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ind w:firstLine="26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sz w:val="24"/>
                <w:szCs w:val="24"/>
                <w:lang w:eastAsia="ar-SA"/>
              </w:rPr>
              <w:t>Санитарно-гигиенические помещения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C08" w:rsidRPr="00521C08" w:rsidRDefault="00A33886" w:rsidP="00DA01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Не нуждается</w:t>
            </w:r>
          </w:p>
        </w:tc>
      </w:tr>
      <w:tr w:rsidR="00521C08" w:rsidRPr="00521C08" w:rsidTr="00DA0194">
        <w:trPr>
          <w:trHeight w:val="276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ind w:firstLine="26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sz w:val="24"/>
                <w:szCs w:val="24"/>
                <w:lang w:eastAsia="ar-SA"/>
              </w:rPr>
              <w:t>Система информации на объекте (на всех зонах)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C08" w:rsidRPr="00521C08" w:rsidRDefault="00DA0194" w:rsidP="00DA01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Не нуждается</w:t>
            </w:r>
          </w:p>
        </w:tc>
      </w:tr>
      <w:tr w:rsidR="00521C08" w:rsidRPr="00521C08" w:rsidTr="00DA0194">
        <w:trPr>
          <w:trHeight w:val="276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ind w:firstLine="26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sz w:val="24"/>
                <w:szCs w:val="24"/>
                <w:lang w:eastAsia="ar-SA"/>
              </w:rPr>
              <w:t>Пути движения к объекту (от остановки транспорта)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C08" w:rsidRPr="00521C08" w:rsidRDefault="00521C08" w:rsidP="00DA01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sz w:val="24"/>
                <w:szCs w:val="24"/>
                <w:lang w:eastAsia="ar-SA"/>
              </w:rPr>
              <w:t>Не нуждается</w:t>
            </w:r>
          </w:p>
        </w:tc>
      </w:tr>
      <w:tr w:rsidR="00521C08" w:rsidRPr="00521C08" w:rsidTr="00DA0194">
        <w:trPr>
          <w:trHeight w:val="276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ind w:firstLine="26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ind w:firstLine="26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521C08" w:rsidRPr="00521C08" w:rsidRDefault="00521C08" w:rsidP="00521C08">
            <w:pPr>
              <w:suppressAutoHyphens/>
              <w:spacing w:after="0" w:line="240" w:lineRule="auto"/>
              <w:ind w:firstLine="26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Все зоны и участки</w:t>
            </w:r>
          </w:p>
          <w:p w:rsidR="00521C08" w:rsidRPr="00521C08" w:rsidRDefault="00521C08" w:rsidP="00521C08">
            <w:pPr>
              <w:suppressAutoHyphens/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C08" w:rsidRPr="00521C08" w:rsidRDefault="00DA0194" w:rsidP="00DA01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</w:t>
            </w:r>
            <w:r w:rsidRPr="00DA0194">
              <w:rPr>
                <w:rFonts w:ascii="Times New Roman" w:hAnsi="Times New Roman"/>
                <w:sz w:val="24"/>
                <w:szCs w:val="24"/>
                <w:lang w:eastAsia="ar-SA"/>
              </w:rPr>
              <w:t>ндивидуальное решение с ТСР</w:t>
            </w:r>
          </w:p>
        </w:tc>
      </w:tr>
    </w:tbl>
    <w:p w:rsidR="00521C08" w:rsidRPr="00521C08" w:rsidRDefault="00521C08" w:rsidP="00521C08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521C08">
        <w:rPr>
          <w:rFonts w:ascii="Times New Roman" w:hAnsi="Times New Roman"/>
          <w:sz w:val="24"/>
          <w:szCs w:val="24"/>
          <w:lang w:eastAsia="ar-SA"/>
        </w:rPr>
        <w:t xml:space="preserve">*- </w:t>
      </w:r>
      <w:r w:rsidRPr="00521C08">
        <w:rPr>
          <w:rFonts w:ascii="Times New Roman" w:hAnsi="Times New Roman"/>
          <w:sz w:val="20"/>
          <w:szCs w:val="20"/>
          <w:lang w:eastAsia="ar-SA"/>
        </w:rPr>
        <w:t>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521C08" w:rsidRPr="00521C08" w:rsidRDefault="00521C08" w:rsidP="00521C08">
      <w:pPr>
        <w:suppressAutoHyphens/>
        <w:spacing w:after="0" w:line="240" w:lineRule="auto"/>
        <w:ind w:left="480" w:firstLine="851"/>
        <w:jc w:val="both"/>
        <w:rPr>
          <w:rFonts w:ascii="Times New Roman" w:hAnsi="Times New Roman"/>
          <w:sz w:val="16"/>
          <w:szCs w:val="16"/>
          <w:lang w:eastAsia="ar-SA"/>
        </w:rPr>
      </w:pPr>
    </w:p>
    <w:p w:rsidR="00521C08" w:rsidRPr="00521C08" w:rsidRDefault="00521C08" w:rsidP="00521C08">
      <w:pPr>
        <w:suppressAutoHyphens/>
        <w:spacing w:after="0" w:line="240" w:lineRule="auto"/>
        <w:ind w:left="480" w:firstLine="851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21C08" w:rsidRPr="00521C08" w:rsidRDefault="00521C08" w:rsidP="00521C08">
      <w:pPr>
        <w:suppressAutoHyphens/>
        <w:spacing w:after="0" w:line="240" w:lineRule="auto"/>
        <w:ind w:left="-1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521C08">
        <w:rPr>
          <w:rFonts w:ascii="Times New Roman" w:hAnsi="Times New Roman"/>
          <w:sz w:val="24"/>
          <w:szCs w:val="24"/>
          <w:lang w:eastAsia="ar-SA"/>
        </w:rPr>
        <w:t xml:space="preserve">4.2. Период проведения текущих работ: </w:t>
      </w:r>
      <w:r w:rsidR="00A33886">
        <w:rPr>
          <w:rFonts w:ascii="Times New Roman" w:hAnsi="Times New Roman"/>
          <w:b/>
          <w:sz w:val="24"/>
          <w:szCs w:val="24"/>
          <w:lang w:eastAsia="ar-SA"/>
        </w:rPr>
        <w:t>2016-2017</w:t>
      </w:r>
      <w:r w:rsidRPr="00521C08">
        <w:rPr>
          <w:rFonts w:ascii="Times New Roman" w:hAnsi="Times New Roman"/>
          <w:b/>
          <w:sz w:val="24"/>
          <w:szCs w:val="24"/>
          <w:lang w:eastAsia="ar-SA"/>
        </w:rPr>
        <w:t xml:space="preserve"> г</w:t>
      </w:r>
      <w:r w:rsidRPr="00521C08">
        <w:rPr>
          <w:rFonts w:ascii="Times New Roman" w:hAnsi="Times New Roman"/>
          <w:sz w:val="24"/>
          <w:szCs w:val="24"/>
          <w:lang w:eastAsia="ar-SA"/>
        </w:rPr>
        <w:t xml:space="preserve">. Источники финансирования: </w:t>
      </w:r>
      <w:r w:rsidRPr="00521C08">
        <w:rPr>
          <w:rFonts w:ascii="Times New Roman" w:hAnsi="Times New Roman"/>
          <w:b/>
          <w:sz w:val="24"/>
          <w:szCs w:val="24"/>
          <w:lang w:eastAsia="ar-SA"/>
        </w:rPr>
        <w:t>Средства республиканского бюджета.</w:t>
      </w:r>
      <w:r w:rsidRPr="00521C08">
        <w:rPr>
          <w:rFonts w:ascii="Times New Roman" w:hAnsi="Times New Roman"/>
          <w:sz w:val="24"/>
          <w:szCs w:val="24"/>
          <w:lang w:eastAsia="ar-SA"/>
        </w:rPr>
        <w:tab/>
      </w:r>
      <w:r w:rsidRPr="00521C08">
        <w:rPr>
          <w:rFonts w:ascii="Times New Roman" w:hAnsi="Times New Roman"/>
          <w:sz w:val="24"/>
          <w:szCs w:val="24"/>
          <w:lang w:eastAsia="ar-SA"/>
        </w:rPr>
        <w:tab/>
      </w:r>
      <w:r w:rsidRPr="00521C08">
        <w:rPr>
          <w:rFonts w:ascii="Times New Roman" w:hAnsi="Times New Roman"/>
          <w:sz w:val="24"/>
          <w:szCs w:val="24"/>
          <w:lang w:eastAsia="ar-SA"/>
        </w:rPr>
        <w:tab/>
      </w:r>
      <w:r w:rsidRPr="00521C08">
        <w:rPr>
          <w:rFonts w:ascii="Times New Roman" w:hAnsi="Times New Roman"/>
          <w:sz w:val="24"/>
          <w:szCs w:val="24"/>
          <w:lang w:eastAsia="ar-SA"/>
        </w:rPr>
        <w:tab/>
        <w:t xml:space="preserve">                                                  </w:t>
      </w:r>
    </w:p>
    <w:p w:rsidR="00521C08" w:rsidRPr="00521C08" w:rsidRDefault="00521C08" w:rsidP="00521C08">
      <w:pPr>
        <w:suppressAutoHyphens/>
        <w:spacing w:after="0" w:line="240" w:lineRule="auto"/>
        <w:ind w:left="-120"/>
        <w:jc w:val="both"/>
        <w:rPr>
          <w:rFonts w:ascii="Times New Roman" w:hAnsi="Times New Roman"/>
          <w:sz w:val="24"/>
          <w:szCs w:val="24"/>
          <w:u w:val="single"/>
          <w:lang w:eastAsia="ar-SA"/>
        </w:rPr>
      </w:pPr>
      <w:r w:rsidRPr="00521C08">
        <w:rPr>
          <w:rFonts w:ascii="Times New Roman" w:hAnsi="Times New Roman"/>
          <w:sz w:val="24"/>
          <w:szCs w:val="24"/>
          <w:lang w:eastAsia="ar-SA"/>
        </w:rPr>
        <w:t>4.3</w:t>
      </w:r>
      <w:r w:rsidRPr="00521C08">
        <w:rPr>
          <w:rFonts w:ascii="Times New Roman" w:hAnsi="Times New Roman"/>
          <w:lang w:eastAsia="ar-SA"/>
        </w:rPr>
        <w:t xml:space="preserve"> </w:t>
      </w:r>
      <w:r w:rsidRPr="00521C08">
        <w:rPr>
          <w:rFonts w:ascii="Times New Roman" w:hAnsi="Times New Roman"/>
          <w:sz w:val="24"/>
          <w:szCs w:val="24"/>
          <w:lang w:eastAsia="ar-SA"/>
        </w:rPr>
        <w:t>Ожидаемый результат (по состоянию доступности)</w:t>
      </w:r>
      <w:r w:rsidRPr="00521C08">
        <w:rPr>
          <w:rFonts w:ascii="Times New Roman" w:hAnsi="Times New Roman"/>
          <w:lang w:eastAsia="ar-SA"/>
        </w:rPr>
        <w:t xml:space="preserve"> </w:t>
      </w:r>
      <w:r w:rsidRPr="00521C08">
        <w:rPr>
          <w:rFonts w:ascii="Times New Roman" w:hAnsi="Times New Roman"/>
          <w:sz w:val="24"/>
          <w:szCs w:val="24"/>
          <w:lang w:eastAsia="ar-SA"/>
        </w:rPr>
        <w:t xml:space="preserve">после выполнения работ по адаптации: </w:t>
      </w:r>
      <w:r w:rsidRPr="00521C08">
        <w:rPr>
          <w:rFonts w:ascii="Times New Roman" w:hAnsi="Times New Roman"/>
          <w:b/>
          <w:sz w:val="24"/>
          <w:szCs w:val="24"/>
          <w:lang w:eastAsia="ar-SA"/>
        </w:rPr>
        <w:t xml:space="preserve">ДП-В доступность инвалидов </w:t>
      </w:r>
    </w:p>
    <w:p w:rsidR="00521C08" w:rsidRPr="00521C08" w:rsidRDefault="00521C08" w:rsidP="00521C08">
      <w:pPr>
        <w:suppressAutoHyphens/>
        <w:spacing w:after="0" w:line="240" w:lineRule="auto"/>
        <w:ind w:left="-1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521C08">
        <w:rPr>
          <w:rFonts w:ascii="Times New Roman" w:hAnsi="Times New Roman"/>
          <w:sz w:val="24"/>
          <w:szCs w:val="24"/>
          <w:lang w:eastAsia="ar-SA"/>
        </w:rPr>
        <w:t xml:space="preserve">Оценка результата исполнения программы, плана (по состоянию доступности): </w:t>
      </w:r>
      <w:r w:rsidRPr="00521C08">
        <w:rPr>
          <w:rFonts w:ascii="Times New Roman" w:hAnsi="Times New Roman"/>
          <w:b/>
          <w:sz w:val="24"/>
          <w:szCs w:val="24"/>
          <w:lang w:eastAsia="ar-SA"/>
        </w:rPr>
        <w:t>ДП-В</w:t>
      </w:r>
    </w:p>
    <w:p w:rsidR="00521C08" w:rsidRPr="00521C08" w:rsidRDefault="00521C08" w:rsidP="00521C08">
      <w:pPr>
        <w:suppressAutoHyphens/>
        <w:spacing w:after="0" w:line="240" w:lineRule="auto"/>
        <w:ind w:left="-12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21C08" w:rsidRPr="00521C08" w:rsidRDefault="00521C08" w:rsidP="00521C08">
      <w:pPr>
        <w:suppressAutoHyphens/>
        <w:spacing w:after="0" w:line="240" w:lineRule="auto"/>
        <w:ind w:left="-120"/>
        <w:jc w:val="both"/>
        <w:rPr>
          <w:rFonts w:ascii="Times New Roman" w:hAnsi="Times New Roman"/>
          <w:i/>
          <w:sz w:val="20"/>
          <w:szCs w:val="20"/>
          <w:lang w:eastAsia="ar-SA"/>
        </w:rPr>
      </w:pPr>
      <w:r w:rsidRPr="00521C08">
        <w:rPr>
          <w:rFonts w:ascii="Times New Roman" w:hAnsi="Times New Roman"/>
          <w:sz w:val="24"/>
          <w:szCs w:val="24"/>
          <w:lang w:eastAsia="ar-SA"/>
        </w:rPr>
        <w:t xml:space="preserve">4.4. Для принятия решения </w:t>
      </w:r>
      <w:r w:rsidRPr="00521C08">
        <w:rPr>
          <w:rFonts w:ascii="Times New Roman" w:hAnsi="Times New Roman"/>
          <w:sz w:val="24"/>
          <w:szCs w:val="24"/>
          <w:u w:val="single"/>
          <w:lang w:eastAsia="ar-SA"/>
        </w:rPr>
        <w:t>требуется</w:t>
      </w:r>
      <w:r w:rsidRPr="00521C08">
        <w:rPr>
          <w:rFonts w:ascii="Times New Roman" w:hAnsi="Times New Roman"/>
          <w:sz w:val="24"/>
          <w:szCs w:val="24"/>
          <w:lang w:eastAsia="ar-SA"/>
        </w:rPr>
        <w:t xml:space="preserve">, не требуется </w:t>
      </w:r>
      <w:r w:rsidRPr="00521C08">
        <w:rPr>
          <w:rFonts w:ascii="Times New Roman" w:hAnsi="Times New Roman"/>
          <w:i/>
          <w:sz w:val="20"/>
          <w:szCs w:val="20"/>
          <w:lang w:eastAsia="ar-SA"/>
        </w:rPr>
        <w:t>(нужное подчеркнуть):</w:t>
      </w:r>
    </w:p>
    <w:p w:rsidR="00521C08" w:rsidRPr="00521C08" w:rsidRDefault="00521C08" w:rsidP="00521C08">
      <w:pPr>
        <w:suppressAutoHyphens/>
        <w:spacing w:after="0" w:line="240" w:lineRule="auto"/>
        <w:ind w:left="-1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521C08">
        <w:rPr>
          <w:rFonts w:ascii="Times New Roman" w:hAnsi="Times New Roman"/>
          <w:sz w:val="24"/>
          <w:szCs w:val="24"/>
          <w:lang w:eastAsia="ar-SA"/>
        </w:rPr>
        <w:t xml:space="preserve">4.4.1. согласование на Комиссии   </w:t>
      </w:r>
    </w:p>
    <w:p w:rsidR="00521C08" w:rsidRPr="00521C08" w:rsidRDefault="00521C08" w:rsidP="00521C08">
      <w:pPr>
        <w:suppressAutoHyphens/>
        <w:spacing w:after="0" w:line="240" w:lineRule="auto"/>
        <w:ind w:left="-120"/>
        <w:jc w:val="both"/>
        <w:rPr>
          <w:rFonts w:ascii="Times New Roman" w:hAnsi="Times New Roman"/>
          <w:i/>
          <w:lang w:eastAsia="ar-SA"/>
        </w:rPr>
      </w:pPr>
      <w:r w:rsidRPr="00521C08">
        <w:rPr>
          <w:rFonts w:ascii="Times New Roman" w:hAnsi="Times New Roman"/>
          <w:i/>
          <w:lang w:eastAsia="ar-SA"/>
        </w:rPr>
        <w:t>(наименование Комиссии по координации деятельности в сфере обеспечения доступной среды жизнедеятельности для инвалидов и других МГН)</w:t>
      </w:r>
    </w:p>
    <w:p w:rsidR="00521C08" w:rsidRPr="00521C08" w:rsidRDefault="00521C08" w:rsidP="00521C08">
      <w:pPr>
        <w:suppressAutoHyphens/>
        <w:spacing w:after="0" w:line="240" w:lineRule="auto"/>
        <w:ind w:left="-120"/>
        <w:jc w:val="both"/>
        <w:rPr>
          <w:rFonts w:ascii="Times New Roman" w:hAnsi="Times New Roman"/>
          <w:i/>
          <w:lang w:eastAsia="ar-SA"/>
        </w:rPr>
      </w:pPr>
      <w:r w:rsidRPr="00521C08">
        <w:rPr>
          <w:rFonts w:ascii="Times New Roman" w:hAnsi="Times New Roman"/>
          <w:sz w:val="24"/>
          <w:szCs w:val="24"/>
          <w:lang w:eastAsia="ar-SA"/>
        </w:rPr>
        <w:t>4.4.2. согласование работ с надзорными органами (</w:t>
      </w:r>
      <w:r w:rsidRPr="00521C08">
        <w:rPr>
          <w:rFonts w:ascii="Times New Roman" w:hAnsi="Times New Roman"/>
          <w:i/>
          <w:lang w:eastAsia="ar-SA"/>
        </w:rPr>
        <w:t>в сфере проектирования и строительства, архитектуры, охраны памятников, другое - указать)</w:t>
      </w:r>
    </w:p>
    <w:p w:rsidR="00521C08" w:rsidRPr="00521C08" w:rsidRDefault="00521C08" w:rsidP="00521C08">
      <w:pPr>
        <w:suppressAutoHyphens/>
        <w:spacing w:after="0" w:line="240" w:lineRule="auto"/>
        <w:ind w:left="-120"/>
        <w:jc w:val="both"/>
        <w:rPr>
          <w:rFonts w:ascii="Times New Roman" w:hAnsi="Times New Roman"/>
          <w:i/>
          <w:lang w:eastAsia="ar-SA"/>
        </w:rPr>
      </w:pPr>
    </w:p>
    <w:p w:rsidR="00521C08" w:rsidRPr="00521C08" w:rsidRDefault="00521C08" w:rsidP="00521C08">
      <w:pPr>
        <w:suppressAutoHyphens/>
        <w:spacing w:after="0" w:line="240" w:lineRule="auto"/>
        <w:ind w:left="-1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521C08">
        <w:rPr>
          <w:rFonts w:ascii="Times New Roman" w:hAnsi="Times New Roman"/>
          <w:sz w:val="24"/>
          <w:szCs w:val="24"/>
          <w:lang w:eastAsia="ar-SA"/>
        </w:rPr>
        <w:t>4.4.3. техническая экспертиза; разработка проектно-сметной документации;</w:t>
      </w:r>
    </w:p>
    <w:p w:rsidR="00521C08" w:rsidRPr="00521C08" w:rsidRDefault="00521C08" w:rsidP="00521C08">
      <w:pPr>
        <w:suppressAutoHyphens/>
        <w:spacing w:after="0" w:line="240" w:lineRule="auto"/>
        <w:ind w:left="-1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521C08">
        <w:rPr>
          <w:rFonts w:ascii="Times New Roman" w:hAnsi="Times New Roman"/>
          <w:sz w:val="24"/>
          <w:szCs w:val="24"/>
          <w:lang w:eastAsia="ar-SA"/>
        </w:rPr>
        <w:t>4.4.4. согласование с вышестоящей организацией (собственником объекта);</w:t>
      </w:r>
    </w:p>
    <w:p w:rsidR="00521C08" w:rsidRPr="00521C08" w:rsidRDefault="00521C08" w:rsidP="00521C08">
      <w:pPr>
        <w:suppressAutoHyphens/>
        <w:spacing w:after="0" w:line="240" w:lineRule="auto"/>
        <w:ind w:left="-120"/>
        <w:jc w:val="both"/>
        <w:rPr>
          <w:rFonts w:ascii="Times New Roman" w:hAnsi="Times New Roman"/>
          <w:b/>
          <w:sz w:val="28"/>
          <w:szCs w:val="28"/>
          <w:u w:val="single"/>
          <w:lang w:eastAsia="ar-SA"/>
        </w:rPr>
      </w:pPr>
      <w:r w:rsidRPr="00521C08">
        <w:rPr>
          <w:rFonts w:ascii="Times New Roman" w:hAnsi="Times New Roman"/>
          <w:sz w:val="24"/>
          <w:szCs w:val="24"/>
          <w:lang w:eastAsia="ar-SA"/>
        </w:rPr>
        <w:t xml:space="preserve">4.4.5. согласование с общественными организациями инвалидов </w:t>
      </w:r>
      <w:r w:rsidRPr="00521C08">
        <w:rPr>
          <w:rFonts w:ascii="Times New Roman" w:hAnsi="Times New Roman"/>
          <w:b/>
          <w:sz w:val="28"/>
          <w:szCs w:val="28"/>
          <w:u w:val="single"/>
          <w:lang w:eastAsia="ar-SA"/>
        </w:rPr>
        <w:t>да</w:t>
      </w:r>
    </w:p>
    <w:p w:rsidR="00521C08" w:rsidRPr="00521C08" w:rsidRDefault="00521C08" w:rsidP="00521C08">
      <w:pPr>
        <w:suppressAutoHyphens/>
        <w:spacing w:after="0" w:line="240" w:lineRule="auto"/>
        <w:ind w:left="-1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521C08">
        <w:rPr>
          <w:rFonts w:ascii="Times New Roman" w:hAnsi="Times New Roman"/>
          <w:sz w:val="24"/>
          <w:szCs w:val="24"/>
          <w:lang w:eastAsia="ar-SA"/>
        </w:rPr>
        <w:t xml:space="preserve">4.4.6. другое </w:t>
      </w:r>
    </w:p>
    <w:p w:rsidR="00521C08" w:rsidRPr="00521C08" w:rsidRDefault="00521C08" w:rsidP="00521C08">
      <w:pPr>
        <w:suppressAutoHyphens/>
        <w:spacing w:after="0" w:line="240" w:lineRule="auto"/>
        <w:ind w:left="-120"/>
        <w:jc w:val="both"/>
        <w:rPr>
          <w:rFonts w:ascii="Times New Roman" w:hAnsi="Times New Roman"/>
          <w:i/>
          <w:lang w:eastAsia="ar-SA"/>
        </w:rPr>
      </w:pPr>
    </w:p>
    <w:p w:rsidR="00521C08" w:rsidRPr="00521C08" w:rsidRDefault="00521C08" w:rsidP="00521C08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521C0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521C08">
        <w:rPr>
          <w:rFonts w:ascii="Times New Roman" w:hAnsi="Times New Roman"/>
          <w:b/>
          <w:sz w:val="24"/>
          <w:szCs w:val="24"/>
          <w:lang w:eastAsia="ar-SA"/>
        </w:rPr>
        <w:t>5. Особые отметки</w:t>
      </w:r>
    </w:p>
    <w:p w:rsidR="00521C08" w:rsidRPr="00521C08" w:rsidRDefault="00521C08" w:rsidP="00521C08">
      <w:pPr>
        <w:suppressAutoHyphens/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21C08" w:rsidRPr="00521C08" w:rsidRDefault="00521C08" w:rsidP="00521C08">
      <w:pPr>
        <w:suppressAutoHyphens/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  <w:lang w:eastAsia="ar-SA"/>
        </w:rPr>
      </w:pPr>
      <w:r w:rsidRPr="00521C08">
        <w:rPr>
          <w:rFonts w:ascii="Times New Roman" w:hAnsi="Times New Roman"/>
          <w:sz w:val="24"/>
          <w:szCs w:val="24"/>
          <w:lang w:eastAsia="ar-SA"/>
        </w:rPr>
        <w:t>ПРИЛОЖЕНИЯ:</w:t>
      </w:r>
    </w:p>
    <w:p w:rsidR="00521C08" w:rsidRPr="00521C08" w:rsidRDefault="00521C08" w:rsidP="00521C08">
      <w:pPr>
        <w:suppressAutoHyphens/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  <w:lang w:eastAsia="ar-SA"/>
        </w:rPr>
      </w:pPr>
      <w:r w:rsidRPr="00521C08">
        <w:rPr>
          <w:rFonts w:ascii="Times New Roman" w:hAnsi="Times New Roman"/>
          <w:sz w:val="24"/>
          <w:szCs w:val="24"/>
          <w:lang w:eastAsia="ar-SA"/>
        </w:rPr>
        <w:t>Результаты обследования:</w:t>
      </w:r>
    </w:p>
    <w:p w:rsidR="00521C08" w:rsidRPr="00521C08" w:rsidRDefault="00521C08" w:rsidP="00521C08">
      <w:pPr>
        <w:suppressAutoHyphens/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  <w:lang w:eastAsia="ar-SA"/>
        </w:rPr>
      </w:pPr>
      <w:r w:rsidRPr="00521C08">
        <w:rPr>
          <w:rFonts w:ascii="Times New Roman" w:hAnsi="Times New Roman"/>
          <w:sz w:val="24"/>
          <w:szCs w:val="24"/>
          <w:lang w:eastAsia="ar-SA"/>
        </w:rPr>
        <w:t>1. Территории, прилегающей к объекту</w:t>
      </w:r>
      <w:r w:rsidRPr="00521C08">
        <w:rPr>
          <w:rFonts w:ascii="Times New Roman" w:hAnsi="Times New Roman"/>
          <w:sz w:val="24"/>
          <w:szCs w:val="24"/>
          <w:lang w:eastAsia="ar-SA"/>
        </w:rPr>
        <w:tab/>
      </w:r>
      <w:r w:rsidRPr="00521C08">
        <w:rPr>
          <w:rFonts w:ascii="Times New Roman" w:hAnsi="Times New Roman"/>
          <w:sz w:val="24"/>
          <w:szCs w:val="24"/>
          <w:lang w:eastAsia="ar-SA"/>
        </w:rPr>
        <w:tab/>
      </w:r>
      <w:r w:rsidRPr="00521C08">
        <w:rPr>
          <w:rFonts w:ascii="Times New Roman" w:hAnsi="Times New Roman"/>
          <w:sz w:val="24"/>
          <w:szCs w:val="24"/>
          <w:lang w:eastAsia="ar-SA"/>
        </w:rPr>
        <w:tab/>
      </w:r>
      <w:r w:rsidRPr="00521C08">
        <w:rPr>
          <w:rFonts w:ascii="Times New Roman" w:hAnsi="Times New Roman"/>
          <w:sz w:val="24"/>
          <w:szCs w:val="24"/>
          <w:lang w:eastAsia="ar-SA"/>
        </w:rPr>
        <w:tab/>
        <w:t>на     2 л.</w:t>
      </w:r>
    </w:p>
    <w:p w:rsidR="00521C08" w:rsidRPr="00521C08" w:rsidRDefault="00521C08" w:rsidP="00521C08">
      <w:pPr>
        <w:suppressAutoHyphens/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  <w:lang w:eastAsia="ar-SA"/>
        </w:rPr>
      </w:pPr>
      <w:r w:rsidRPr="00521C08">
        <w:rPr>
          <w:rFonts w:ascii="Times New Roman" w:hAnsi="Times New Roman"/>
          <w:sz w:val="24"/>
          <w:szCs w:val="24"/>
          <w:lang w:eastAsia="ar-SA"/>
        </w:rPr>
        <w:t>2. Входа (входов) в здание</w:t>
      </w:r>
      <w:r w:rsidRPr="00521C08">
        <w:rPr>
          <w:rFonts w:ascii="Times New Roman" w:hAnsi="Times New Roman"/>
          <w:sz w:val="24"/>
          <w:szCs w:val="24"/>
          <w:lang w:eastAsia="ar-SA"/>
        </w:rPr>
        <w:tab/>
      </w:r>
      <w:r w:rsidRPr="00521C08">
        <w:rPr>
          <w:rFonts w:ascii="Times New Roman" w:hAnsi="Times New Roman"/>
          <w:sz w:val="24"/>
          <w:szCs w:val="24"/>
          <w:lang w:eastAsia="ar-SA"/>
        </w:rPr>
        <w:tab/>
      </w:r>
      <w:r w:rsidRPr="00521C08">
        <w:rPr>
          <w:rFonts w:ascii="Times New Roman" w:hAnsi="Times New Roman"/>
          <w:sz w:val="24"/>
          <w:szCs w:val="24"/>
          <w:lang w:eastAsia="ar-SA"/>
        </w:rPr>
        <w:tab/>
      </w:r>
      <w:r w:rsidRPr="00521C08">
        <w:rPr>
          <w:rFonts w:ascii="Times New Roman" w:hAnsi="Times New Roman"/>
          <w:sz w:val="24"/>
          <w:szCs w:val="24"/>
          <w:lang w:eastAsia="ar-SA"/>
        </w:rPr>
        <w:tab/>
      </w:r>
      <w:r w:rsidRPr="00521C08">
        <w:rPr>
          <w:rFonts w:ascii="Times New Roman" w:hAnsi="Times New Roman"/>
          <w:sz w:val="24"/>
          <w:szCs w:val="24"/>
          <w:lang w:eastAsia="ar-SA"/>
        </w:rPr>
        <w:tab/>
      </w:r>
      <w:r w:rsidRPr="00521C08">
        <w:rPr>
          <w:rFonts w:ascii="Times New Roman" w:hAnsi="Times New Roman"/>
          <w:sz w:val="24"/>
          <w:szCs w:val="24"/>
          <w:lang w:eastAsia="ar-SA"/>
        </w:rPr>
        <w:tab/>
        <w:t>на     2 л.</w:t>
      </w:r>
    </w:p>
    <w:p w:rsidR="00521C08" w:rsidRPr="00521C08" w:rsidRDefault="00521C08" w:rsidP="00521C08">
      <w:pPr>
        <w:suppressAutoHyphens/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  <w:lang w:eastAsia="ar-SA"/>
        </w:rPr>
      </w:pPr>
      <w:r w:rsidRPr="00521C08">
        <w:rPr>
          <w:rFonts w:ascii="Times New Roman" w:hAnsi="Times New Roman"/>
          <w:sz w:val="24"/>
          <w:szCs w:val="24"/>
          <w:lang w:eastAsia="ar-SA"/>
        </w:rPr>
        <w:t>3. Путей движения в здании</w:t>
      </w:r>
      <w:r w:rsidRPr="00521C08">
        <w:rPr>
          <w:rFonts w:ascii="Times New Roman" w:hAnsi="Times New Roman"/>
          <w:sz w:val="24"/>
          <w:szCs w:val="24"/>
          <w:lang w:eastAsia="ar-SA"/>
        </w:rPr>
        <w:tab/>
      </w:r>
      <w:r w:rsidRPr="00521C08">
        <w:rPr>
          <w:rFonts w:ascii="Times New Roman" w:hAnsi="Times New Roman"/>
          <w:sz w:val="24"/>
          <w:szCs w:val="24"/>
          <w:lang w:eastAsia="ar-SA"/>
        </w:rPr>
        <w:tab/>
      </w:r>
      <w:r w:rsidRPr="00521C08">
        <w:rPr>
          <w:rFonts w:ascii="Times New Roman" w:hAnsi="Times New Roman"/>
          <w:sz w:val="24"/>
          <w:szCs w:val="24"/>
          <w:lang w:eastAsia="ar-SA"/>
        </w:rPr>
        <w:tab/>
      </w:r>
      <w:r w:rsidRPr="00521C08">
        <w:rPr>
          <w:rFonts w:ascii="Times New Roman" w:hAnsi="Times New Roman"/>
          <w:sz w:val="24"/>
          <w:szCs w:val="24"/>
          <w:lang w:eastAsia="ar-SA"/>
        </w:rPr>
        <w:tab/>
      </w:r>
      <w:r w:rsidRPr="00521C08">
        <w:rPr>
          <w:rFonts w:ascii="Times New Roman" w:hAnsi="Times New Roman"/>
          <w:sz w:val="24"/>
          <w:szCs w:val="24"/>
          <w:lang w:eastAsia="ar-SA"/>
        </w:rPr>
        <w:tab/>
        <w:t xml:space="preserve">            на     2 л.</w:t>
      </w:r>
    </w:p>
    <w:p w:rsidR="00521C08" w:rsidRPr="00521C08" w:rsidRDefault="00521C08" w:rsidP="00521C08">
      <w:pPr>
        <w:suppressAutoHyphens/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  <w:lang w:eastAsia="ar-SA"/>
        </w:rPr>
      </w:pPr>
      <w:r w:rsidRPr="00521C08">
        <w:rPr>
          <w:rFonts w:ascii="Times New Roman" w:hAnsi="Times New Roman"/>
          <w:sz w:val="24"/>
          <w:szCs w:val="24"/>
          <w:lang w:eastAsia="ar-SA"/>
        </w:rPr>
        <w:t>4. Зоны целевого назначения объекта</w:t>
      </w:r>
      <w:r w:rsidRPr="00521C08">
        <w:rPr>
          <w:rFonts w:ascii="Times New Roman" w:hAnsi="Times New Roman"/>
          <w:sz w:val="24"/>
          <w:szCs w:val="24"/>
          <w:lang w:eastAsia="ar-SA"/>
        </w:rPr>
        <w:tab/>
      </w:r>
      <w:r w:rsidRPr="00521C08">
        <w:rPr>
          <w:rFonts w:ascii="Times New Roman" w:hAnsi="Times New Roman"/>
          <w:sz w:val="24"/>
          <w:szCs w:val="24"/>
          <w:lang w:eastAsia="ar-SA"/>
        </w:rPr>
        <w:tab/>
      </w:r>
      <w:r w:rsidRPr="00521C08">
        <w:rPr>
          <w:rFonts w:ascii="Times New Roman" w:hAnsi="Times New Roman"/>
          <w:sz w:val="24"/>
          <w:szCs w:val="24"/>
          <w:lang w:eastAsia="ar-SA"/>
        </w:rPr>
        <w:tab/>
      </w:r>
      <w:r w:rsidRPr="00521C08">
        <w:rPr>
          <w:rFonts w:ascii="Times New Roman" w:hAnsi="Times New Roman"/>
          <w:sz w:val="24"/>
          <w:szCs w:val="24"/>
          <w:lang w:eastAsia="ar-SA"/>
        </w:rPr>
        <w:tab/>
        <w:t>на     4 л.</w:t>
      </w:r>
    </w:p>
    <w:p w:rsidR="00521C08" w:rsidRPr="00521C08" w:rsidRDefault="00521C08" w:rsidP="00521C08">
      <w:pPr>
        <w:suppressAutoHyphens/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  <w:lang w:eastAsia="ar-SA"/>
        </w:rPr>
      </w:pPr>
      <w:r w:rsidRPr="00521C08">
        <w:rPr>
          <w:rFonts w:ascii="Times New Roman" w:hAnsi="Times New Roman"/>
          <w:sz w:val="24"/>
          <w:szCs w:val="24"/>
          <w:lang w:eastAsia="ar-SA"/>
        </w:rPr>
        <w:t>5. Санитарно-гигиенических помещений</w:t>
      </w:r>
      <w:r w:rsidRPr="00521C08">
        <w:rPr>
          <w:rFonts w:ascii="Times New Roman" w:hAnsi="Times New Roman"/>
          <w:sz w:val="24"/>
          <w:szCs w:val="24"/>
          <w:lang w:eastAsia="ar-SA"/>
        </w:rPr>
        <w:tab/>
      </w:r>
      <w:r w:rsidRPr="00521C08">
        <w:rPr>
          <w:rFonts w:ascii="Times New Roman" w:hAnsi="Times New Roman"/>
          <w:sz w:val="24"/>
          <w:szCs w:val="24"/>
          <w:lang w:eastAsia="ar-SA"/>
        </w:rPr>
        <w:tab/>
      </w:r>
      <w:r w:rsidRPr="00521C08">
        <w:rPr>
          <w:rFonts w:ascii="Times New Roman" w:hAnsi="Times New Roman"/>
          <w:sz w:val="24"/>
          <w:szCs w:val="24"/>
          <w:lang w:eastAsia="ar-SA"/>
        </w:rPr>
        <w:tab/>
      </w:r>
      <w:r w:rsidRPr="00521C08">
        <w:rPr>
          <w:rFonts w:ascii="Times New Roman" w:hAnsi="Times New Roman"/>
          <w:sz w:val="24"/>
          <w:szCs w:val="24"/>
          <w:lang w:eastAsia="ar-SA"/>
        </w:rPr>
        <w:tab/>
        <w:t>на     2 л.</w:t>
      </w:r>
    </w:p>
    <w:p w:rsidR="00521C08" w:rsidRPr="00521C08" w:rsidRDefault="00521C08" w:rsidP="00521C08">
      <w:pPr>
        <w:suppressAutoHyphens/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  <w:lang w:eastAsia="ar-SA"/>
        </w:rPr>
      </w:pPr>
      <w:r w:rsidRPr="00521C08">
        <w:rPr>
          <w:rFonts w:ascii="Times New Roman" w:hAnsi="Times New Roman"/>
          <w:sz w:val="24"/>
          <w:szCs w:val="24"/>
          <w:lang w:eastAsia="ar-SA"/>
        </w:rPr>
        <w:t xml:space="preserve">6. Системы информации </w:t>
      </w:r>
      <w:r w:rsidRPr="00521C08">
        <w:rPr>
          <w:rFonts w:ascii="Times New Roman" w:hAnsi="Times New Roman"/>
          <w:sz w:val="20"/>
          <w:szCs w:val="20"/>
          <w:lang w:eastAsia="ar-SA"/>
        </w:rPr>
        <w:t>(и связи)</w:t>
      </w:r>
      <w:r w:rsidRPr="00521C08">
        <w:rPr>
          <w:rFonts w:ascii="Times New Roman" w:hAnsi="Times New Roman"/>
          <w:sz w:val="24"/>
          <w:szCs w:val="24"/>
          <w:lang w:eastAsia="ar-SA"/>
        </w:rPr>
        <w:t xml:space="preserve"> на объекте</w:t>
      </w:r>
      <w:r w:rsidRPr="00521C08">
        <w:rPr>
          <w:rFonts w:ascii="Times New Roman" w:hAnsi="Times New Roman"/>
          <w:sz w:val="24"/>
          <w:szCs w:val="24"/>
          <w:lang w:eastAsia="ar-SA"/>
        </w:rPr>
        <w:tab/>
      </w:r>
      <w:r w:rsidRPr="00521C08">
        <w:rPr>
          <w:rFonts w:ascii="Times New Roman" w:hAnsi="Times New Roman"/>
          <w:sz w:val="24"/>
          <w:szCs w:val="24"/>
          <w:lang w:eastAsia="ar-SA"/>
        </w:rPr>
        <w:tab/>
      </w:r>
      <w:r w:rsidRPr="00521C08">
        <w:rPr>
          <w:rFonts w:ascii="Times New Roman" w:hAnsi="Times New Roman"/>
          <w:sz w:val="24"/>
          <w:szCs w:val="24"/>
          <w:lang w:eastAsia="ar-SA"/>
        </w:rPr>
        <w:tab/>
        <w:t>на     1 л.</w:t>
      </w:r>
    </w:p>
    <w:p w:rsidR="00521C08" w:rsidRPr="00521C08" w:rsidRDefault="00521C08" w:rsidP="00521C08">
      <w:pPr>
        <w:suppressAutoHyphens/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21C08" w:rsidRPr="00521C08" w:rsidRDefault="00521C08" w:rsidP="00521C08">
      <w:pPr>
        <w:suppressAutoHyphens/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  <w:lang w:eastAsia="ar-SA"/>
        </w:rPr>
      </w:pPr>
      <w:r w:rsidRPr="00521C08">
        <w:rPr>
          <w:rFonts w:ascii="Times New Roman" w:hAnsi="Times New Roman"/>
          <w:sz w:val="24"/>
          <w:szCs w:val="24"/>
          <w:lang w:eastAsia="ar-SA"/>
        </w:rPr>
        <w:t xml:space="preserve">7. Результаты фото фиксации на объекте                                  </w:t>
      </w:r>
      <w:r w:rsidRPr="00521C08">
        <w:rPr>
          <w:rFonts w:ascii="Times New Roman" w:hAnsi="Times New Roman"/>
          <w:sz w:val="24"/>
          <w:szCs w:val="24"/>
          <w:lang w:eastAsia="ar-SA"/>
        </w:rPr>
        <w:tab/>
        <w:t>на     7 л.</w:t>
      </w:r>
    </w:p>
    <w:p w:rsidR="00521C08" w:rsidRPr="00521C08" w:rsidRDefault="00521C08" w:rsidP="00521C08">
      <w:pPr>
        <w:suppressAutoHyphens/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  <w:lang w:eastAsia="ar-SA"/>
        </w:rPr>
      </w:pPr>
      <w:r w:rsidRPr="00521C08">
        <w:rPr>
          <w:rFonts w:ascii="Times New Roman" w:hAnsi="Times New Roman"/>
          <w:sz w:val="24"/>
          <w:szCs w:val="24"/>
          <w:lang w:eastAsia="ar-SA"/>
        </w:rPr>
        <w:t>8. План движения по территории</w:t>
      </w:r>
      <w:r w:rsidRPr="00521C08">
        <w:rPr>
          <w:rFonts w:ascii="Times New Roman" w:hAnsi="Times New Roman"/>
          <w:sz w:val="24"/>
          <w:szCs w:val="24"/>
          <w:lang w:eastAsia="ar-SA"/>
        </w:rPr>
        <w:tab/>
      </w:r>
      <w:r w:rsidRPr="00521C08">
        <w:rPr>
          <w:rFonts w:ascii="Times New Roman" w:hAnsi="Times New Roman"/>
          <w:sz w:val="24"/>
          <w:szCs w:val="24"/>
          <w:lang w:eastAsia="ar-SA"/>
        </w:rPr>
        <w:tab/>
      </w:r>
      <w:r w:rsidRPr="00521C08">
        <w:rPr>
          <w:rFonts w:ascii="Times New Roman" w:hAnsi="Times New Roman"/>
          <w:sz w:val="24"/>
          <w:szCs w:val="24"/>
          <w:lang w:eastAsia="ar-SA"/>
        </w:rPr>
        <w:tab/>
      </w:r>
      <w:r w:rsidRPr="00521C08">
        <w:rPr>
          <w:rFonts w:ascii="Times New Roman" w:hAnsi="Times New Roman"/>
          <w:sz w:val="24"/>
          <w:szCs w:val="24"/>
          <w:lang w:eastAsia="ar-SA"/>
        </w:rPr>
        <w:tab/>
      </w:r>
      <w:r w:rsidRPr="00521C08">
        <w:rPr>
          <w:rFonts w:ascii="Times New Roman" w:hAnsi="Times New Roman"/>
          <w:sz w:val="24"/>
          <w:szCs w:val="24"/>
          <w:lang w:eastAsia="ar-SA"/>
        </w:rPr>
        <w:tab/>
        <w:t>на     1 л.</w:t>
      </w:r>
    </w:p>
    <w:p w:rsidR="00521C08" w:rsidRPr="00521C08" w:rsidRDefault="00521C08" w:rsidP="00521C08">
      <w:pPr>
        <w:suppressAutoHyphens/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  <w:lang w:eastAsia="ar-SA"/>
        </w:rPr>
      </w:pPr>
      <w:r w:rsidRPr="00521C08">
        <w:rPr>
          <w:rFonts w:ascii="Times New Roman" w:hAnsi="Times New Roman"/>
          <w:sz w:val="24"/>
          <w:szCs w:val="24"/>
          <w:lang w:eastAsia="ar-SA"/>
        </w:rPr>
        <w:t>Другое (</w:t>
      </w:r>
      <w:r w:rsidRPr="00521C08">
        <w:rPr>
          <w:rFonts w:ascii="Times New Roman" w:hAnsi="Times New Roman"/>
          <w:sz w:val="20"/>
          <w:szCs w:val="20"/>
          <w:lang w:eastAsia="ar-SA"/>
        </w:rPr>
        <w:t>в том числе дополнительная информация о путях движения к объекту)</w:t>
      </w:r>
      <w:r w:rsidRPr="00521C08">
        <w:rPr>
          <w:rFonts w:ascii="Times New Roman" w:hAnsi="Times New Roman"/>
          <w:sz w:val="24"/>
          <w:szCs w:val="24"/>
          <w:lang w:eastAsia="ar-SA"/>
        </w:rPr>
        <w:t xml:space="preserve"> - Нет</w:t>
      </w:r>
    </w:p>
    <w:p w:rsidR="00521C08" w:rsidRPr="00521C08" w:rsidRDefault="00521C08" w:rsidP="00521C08">
      <w:pPr>
        <w:suppressAutoHyphens/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  <w:lang w:eastAsia="ar-SA"/>
        </w:rPr>
      </w:pPr>
      <w:r w:rsidRPr="00521C08">
        <w:rPr>
          <w:rFonts w:ascii="Times New Roman" w:hAnsi="Times New Roman"/>
          <w:sz w:val="24"/>
          <w:szCs w:val="24"/>
          <w:lang w:eastAsia="ar-SA"/>
        </w:rPr>
        <w:tab/>
      </w:r>
    </w:p>
    <w:p w:rsidR="00521C08" w:rsidRPr="00521C08" w:rsidRDefault="00521C08" w:rsidP="00521C08">
      <w:pPr>
        <w:suppressAutoHyphens/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21C08" w:rsidRPr="00521C08" w:rsidRDefault="00521C08" w:rsidP="00521C08">
      <w:pPr>
        <w:suppressAutoHyphens/>
        <w:spacing w:after="0" w:line="240" w:lineRule="auto"/>
        <w:ind w:left="480"/>
        <w:jc w:val="both"/>
        <w:rPr>
          <w:rFonts w:ascii="Times New Roman" w:hAnsi="Times New Roman"/>
          <w:sz w:val="28"/>
          <w:szCs w:val="34"/>
          <w:lang w:eastAsia="ar-SA"/>
        </w:rPr>
      </w:pPr>
      <w:r w:rsidRPr="00521C08">
        <w:rPr>
          <w:rFonts w:ascii="Times New Roman" w:hAnsi="Times New Roman"/>
          <w:b/>
          <w:sz w:val="24"/>
          <w:szCs w:val="24"/>
          <w:lang w:eastAsia="ar-SA"/>
        </w:rPr>
        <w:lastRenderedPageBreak/>
        <w:t xml:space="preserve">Руководитель рабочей группы: </w:t>
      </w:r>
      <w:r w:rsidRPr="00521C08">
        <w:rPr>
          <w:rFonts w:ascii="Times New Roman" w:hAnsi="Times New Roman"/>
          <w:sz w:val="28"/>
          <w:szCs w:val="34"/>
          <w:lang w:eastAsia="ar-SA"/>
        </w:rPr>
        <w:t xml:space="preserve">    </w:t>
      </w:r>
    </w:p>
    <w:p w:rsidR="00521C08" w:rsidRPr="00521C08" w:rsidRDefault="00521C08" w:rsidP="00521C0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34"/>
          <w:lang w:eastAsia="ar-SA"/>
        </w:rPr>
      </w:pPr>
      <w:r w:rsidRPr="00521C08">
        <w:rPr>
          <w:rFonts w:ascii="Times New Roman" w:hAnsi="Times New Roman"/>
          <w:sz w:val="28"/>
          <w:szCs w:val="34"/>
          <w:lang w:eastAsia="ar-SA"/>
        </w:rPr>
        <w:t xml:space="preserve">  </w:t>
      </w:r>
    </w:p>
    <w:p w:rsidR="00521C08" w:rsidRPr="00521C08" w:rsidRDefault="00521C08" w:rsidP="00521C08">
      <w:pPr>
        <w:suppressAutoHyphens/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  <w:lang w:eastAsia="ar-SA"/>
        </w:rPr>
      </w:pPr>
      <w:r w:rsidRPr="00521C08">
        <w:rPr>
          <w:rFonts w:ascii="Times New Roman" w:hAnsi="Times New Roman"/>
          <w:sz w:val="24"/>
          <w:szCs w:val="24"/>
          <w:lang w:eastAsia="ar-SA"/>
        </w:rPr>
        <w:t xml:space="preserve">Главный врач                </w:t>
      </w:r>
      <w:r w:rsidRPr="00521C08">
        <w:rPr>
          <w:rFonts w:ascii="Times New Roman" w:hAnsi="Times New Roman"/>
          <w:sz w:val="24"/>
          <w:szCs w:val="24"/>
          <w:lang w:eastAsia="ar-SA"/>
        </w:rPr>
        <w:tab/>
        <w:t xml:space="preserve"> Санашева И.Д.   ___________________</w:t>
      </w:r>
    </w:p>
    <w:p w:rsidR="00521C08" w:rsidRPr="00521C08" w:rsidRDefault="00521C08" w:rsidP="00521C08">
      <w:pPr>
        <w:suppressAutoHyphens/>
        <w:spacing w:after="0" w:line="240" w:lineRule="auto"/>
        <w:ind w:left="480"/>
        <w:rPr>
          <w:rFonts w:ascii="Times New Roman" w:eastAsia="Times New Roman" w:hAnsi="Times New Roman"/>
          <w:sz w:val="24"/>
          <w:szCs w:val="24"/>
          <w:lang w:eastAsia="ar-SA"/>
        </w:rPr>
      </w:pPr>
      <w:r w:rsidRPr="00521C08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</w:t>
      </w:r>
    </w:p>
    <w:p w:rsidR="00521C08" w:rsidRPr="00521C08" w:rsidRDefault="00521C08" w:rsidP="00521C08">
      <w:pPr>
        <w:suppressAutoHyphens/>
        <w:spacing w:after="0" w:line="240" w:lineRule="auto"/>
        <w:ind w:left="480"/>
        <w:rPr>
          <w:rFonts w:ascii="Times New Roman" w:hAnsi="Times New Roman"/>
          <w:b/>
          <w:sz w:val="16"/>
          <w:szCs w:val="16"/>
          <w:lang w:eastAsia="ar-SA"/>
        </w:rPr>
      </w:pPr>
    </w:p>
    <w:p w:rsidR="00521C08" w:rsidRPr="00521C08" w:rsidRDefault="00521C08" w:rsidP="00521C08">
      <w:pPr>
        <w:suppressAutoHyphens/>
        <w:spacing w:after="0" w:line="240" w:lineRule="auto"/>
        <w:ind w:left="480"/>
        <w:rPr>
          <w:rFonts w:ascii="Times New Roman" w:eastAsia="Times New Roman" w:hAnsi="Times New Roman"/>
          <w:sz w:val="24"/>
          <w:szCs w:val="24"/>
          <w:lang w:eastAsia="ar-SA"/>
        </w:rPr>
      </w:pPr>
      <w:r w:rsidRPr="00521C08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</w:t>
      </w:r>
    </w:p>
    <w:p w:rsidR="00521C08" w:rsidRPr="00521C08" w:rsidRDefault="00521C08" w:rsidP="00521C08">
      <w:pPr>
        <w:suppressAutoHyphens/>
        <w:spacing w:after="0" w:line="240" w:lineRule="auto"/>
        <w:ind w:left="480"/>
        <w:rPr>
          <w:rFonts w:ascii="Times New Roman" w:hAnsi="Times New Roman"/>
          <w:sz w:val="24"/>
          <w:szCs w:val="24"/>
          <w:lang w:eastAsia="ar-SA"/>
        </w:rPr>
      </w:pPr>
      <w:r w:rsidRPr="00521C08">
        <w:rPr>
          <w:rFonts w:ascii="Times New Roman" w:hAnsi="Times New Roman"/>
          <w:sz w:val="24"/>
          <w:szCs w:val="24"/>
          <w:lang w:eastAsia="ar-SA"/>
        </w:rPr>
        <w:t>М.П.</w:t>
      </w:r>
    </w:p>
    <w:p w:rsidR="00521C08" w:rsidRPr="00521C08" w:rsidRDefault="00521C08" w:rsidP="00521C08">
      <w:pPr>
        <w:suppressAutoHyphens/>
        <w:spacing w:after="0" w:line="240" w:lineRule="auto"/>
        <w:ind w:left="480"/>
        <w:rPr>
          <w:rFonts w:ascii="Times New Roman" w:hAnsi="Times New Roman"/>
          <w:sz w:val="24"/>
          <w:szCs w:val="24"/>
          <w:lang w:eastAsia="ar-SA"/>
        </w:rPr>
      </w:pPr>
    </w:p>
    <w:p w:rsidR="00521C08" w:rsidRPr="00521C08" w:rsidRDefault="00521C08" w:rsidP="00521C08">
      <w:pPr>
        <w:suppressAutoHyphens/>
        <w:spacing w:after="0" w:line="240" w:lineRule="auto"/>
        <w:ind w:left="480"/>
        <w:rPr>
          <w:rFonts w:ascii="Times New Roman" w:hAnsi="Times New Roman"/>
          <w:sz w:val="24"/>
          <w:szCs w:val="24"/>
          <w:lang w:eastAsia="ar-SA"/>
        </w:rPr>
      </w:pPr>
    </w:p>
    <w:p w:rsidR="00521C08" w:rsidRPr="00521C08" w:rsidRDefault="00521C08" w:rsidP="00521C08">
      <w:pPr>
        <w:suppressAutoHyphens/>
        <w:spacing w:after="0" w:line="240" w:lineRule="auto"/>
        <w:ind w:left="480"/>
        <w:rPr>
          <w:rFonts w:ascii="Times New Roman" w:hAnsi="Times New Roman"/>
          <w:sz w:val="24"/>
          <w:szCs w:val="24"/>
          <w:lang w:eastAsia="ar-SA"/>
        </w:rPr>
      </w:pPr>
    </w:p>
    <w:p w:rsidR="00521C08" w:rsidRPr="00521C08" w:rsidRDefault="00521C08" w:rsidP="00521C08">
      <w:pPr>
        <w:suppressAutoHyphens/>
        <w:spacing w:after="0" w:line="240" w:lineRule="auto"/>
        <w:ind w:left="480"/>
        <w:rPr>
          <w:rFonts w:ascii="Times New Roman" w:hAnsi="Times New Roman"/>
          <w:sz w:val="24"/>
          <w:szCs w:val="24"/>
          <w:lang w:eastAsia="ar-SA"/>
        </w:rPr>
      </w:pPr>
      <w:r w:rsidRPr="00521C08">
        <w:rPr>
          <w:rFonts w:ascii="Times New Roman" w:hAnsi="Times New Roman"/>
          <w:sz w:val="24"/>
          <w:szCs w:val="24"/>
          <w:lang w:eastAsia="ar-SA"/>
        </w:rPr>
        <w:t xml:space="preserve">Члены рабочей группы: </w:t>
      </w:r>
      <w:r w:rsidRPr="00521C08">
        <w:rPr>
          <w:rFonts w:ascii="Times New Roman" w:hAnsi="Times New Roman"/>
          <w:sz w:val="24"/>
          <w:szCs w:val="24"/>
          <w:lang w:eastAsia="ar-SA"/>
        </w:rPr>
        <w:tab/>
        <w:t>Алтайчинова Н.М. Зам. глав. врача по ОМР     ___________________</w:t>
      </w:r>
    </w:p>
    <w:p w:rsidR="00521C08" w:rsidRPr="00521C08" w:rsidRDefault="00521C08" w:rsidP="00521C08">
      <w:pPr>
        <w:suppressAutoHyphens/>
        <w:spacing w:after="0" w:line="240" w:lineRule="auto"/>
        <w:ind w:left="480"/>
        <w:rPr>
          <w:rFonts w:ascii="Times New Roman" w:hAnsi="Times New Roman"/>
          <w:sz w:val="24"/>
          <w:szCs w:val="24"/>
          <w:lang w:eastAsia="ar-SA"/>
        </w:rPr>
      </w:pPr>
    </w:p>
    <w:p w:rsidR="00521C08" w:rsidRPr="00521C08" w:rsidRDefault="00521C08" w:rsidP="00521C08">
      <w:pPr>
        <w:suppressAutoHyphens/>
        <w:spacing w:after="0" w:line="240" w:lineRule="auto"/>
        <w:ind w:left="480"/>
        <w:rPr>
          <w:rFonts w:ascii="Times New Roman" w:hAnsi="Times New Roman"/>
          <w:sz w:val="24"/>
          <w:szCs w:val="24"/>
          <w:lang w:eastAsia="ar-SA"/>
        </w:rPr>
      </w:pPr>
      <w:r w:rsidRPr="00521C08">
        <w:rPr>
          <w:rFonts w:ascii="Times New Roman" w:hAnsi="Times New Roman"/>
          <w:sz w:val="24"/>
          <w:szCs w:val="24"/>
          <w:lang w:eastAsia="ar-SA"/>
        </w:rPr>
        <w:t xml:space="preserve">         </w:t>
      </w:r>
      <w:r w:rsidR="006F338E">
        <w:rPr>
          <w:rFonts w:ascii="Times New Roman" w:hAnsi="Times New Roman"/>
          <w:sz w:val="24"/>
          <w:szCs w:val="24"/>
          <w:lang w:eastAsia="ar-SA"/>
        </w:rPr>
        <w:t xml:space="preserve">                           </w:t>
      </w:r>
      <w:r w:rsidR="006F338E">
        <w:rPr>
          <w:rFonts w:ascii="Times New Roman" w:hAnsi="Times New Roman"/>
          <w:sz w:val="24"/>
          <w:szCs w:val="24"/>
          <w:lang w:eastAsia="ar-SA"/>
        </w:rPr>
        <w:tab/>
      </w:r>
      <w:r w:rsidR="006F338E">
        <w:rPr>
          <w:rFonts w:ascii="Times New Roman" w:hAnsi="Times New Roman"/>
          <w:sz w:val="24"/>
          <w:szCs w:val="24"/>
          <w:lang w:eastAsia="ar-SA"/>
        </w:rPr>
        <w:tab/>
        <w:t>Брюханов Ю.В</w:t>
      </w:r>
      <w:r w:rsidRPr="00521C08">
        <w:rPr>
          <w:rFonts w:ascii="Times New Roman" w:hAnsi="Times New Roman"/>
          <w:sz w:val="24"/>
          <w:szCs w:val="24"/>
          <w:lang w:eastAsia="ar-SA"/>
        </w:rPr>
        <w:t>.  Нач. хоз. части                         ___________________</w:t>
      </w:r>
    </w:p>
    <w:p w:rsidR="00521C08" w:rsidRPr="00521C08" w:rsidRDefault="00521C08" w:rsidP="00521C08">
      <w:pPr>
        <w:suppressAutoHyphens/>
        <w:spacing w:after="0" w:line="240" w:lineRule="auto"/>
        <w:ind w:left="480"/>
        <w:rPr>
          <w:rFonts w:ascii="Times New Roman" w:hAnsi="Times New Roman"/>
          <w:sz w:val="24"/>
          <w:szCs w:val="24"/>
          <w:lang w:eastAsia="ar-SA"/>
        </w:rPr>
      </w:pPr>
    </w:p>
    <w:p w:rsidR="00521C08" w:rsidRPr="00521C08" w:rsidRDefault="00521C08" w:rsidP="00521C08">
      <w:pPr>
        <w:suppressAutoHyphens/>
        <w:spacing w:after="0" w:line="240" w:lineRule="auto"/>
        <w:ind w:left="480"/>
        <w:rPr>
          <w:rFonts w:ascii="Times New Roman" w:hAnsi="Times New Roman"/>
          <w:sz w:val="24"/>
          <w:szCs w:val="24"/>
          <w:lang w:eastAsia="ar-SA"/>
        </w:rPr>
      </w:pPr>
      <w:r w:rsidRPr="00521C08">
        <w:rPr>
          <w:rFonts w:ascii="Times New Roman" w:hAnsi="Times New Roman"/>
          <w:sz w:val="24"/>
          <w:szCs w:val="24"/>
          <w:lang w:eastAsia="ar-SA"/>
        </w:rPr>
        <w:t xml:space="preserve">                                    </w:t>
      </w:r>
      <w:r w:rsidRPr="00521C08">
        <w:rPr>
          <w:rFonts w:ascii="Times New Roman" w:hAnsi="Times New Roman"/>
          <w:sz w:val="24"/>
          <w:szCs w:val="24"/>
          <w:lang w:eastAsia="ar-SA"/>
        </w:rPr>
        <w:tab/>
      </w:r>
      <w:r w:rsidRPr="00521C08">
        <w:rPr>
          <w:rFonts w:ascii="Times New Roman" w:hAnsi="Times New Roman"/>
          <w:sz w:val="24"/>
          <w:szCs w:val="24"/>
          <w:lang w:eastAsia="ar-SA"/>
        </w:rPr>
        <w:tab/>
        <w:t>Егузекова А.И. Зам. глав. врача по мед. части ___________________</w:t>
      </w:r>
    </w:p>
    <w:p w:rsidR="00521C08" w:rsidRPr="00521C08" w:rsidRDefault="00521C08" w:rsidP="00521C08">
      <w:pPr>
        <w:suppressAutoHyphens/>
        <w:spacing w:after="0" w:line="240" w:lineRule="auto"/>
        <w:ind w:left="480"/>
        <w:rPr>
          <w:rFonts w:ascii="Times New Roman" w:hAnsi="Times New Roman"/>
          <w:sz w:val="24"/>
          <w:szCs w:val="24"/>
          <w:lang w:eastAsia="ar-SA"/>
        </w:rPr>
      </w:pPr>
    </w:p>
    <w:p w:rsidR="00521C08" w:rsidRPr="00521C08" w:rsidRDefault="00521C08" w:rsidP="00521C08">
      <w:pPr>
        <w:suppressAutoHyphens/>
        <w:spacing w:after="0" w:line="240" w:lineRule="auto"/>
        <w:ind w:left="480"/>
        <w:rPr>
          <w:rFonts w:ascii="Times New Roman" w:hAnsi="Times New Roman"/>
          <w:sz w:val="24"/>
          <w:szCs w:val="24"/>
          <w:lang w:eastAsia="ar-SA"/>
        </w:rPr>
      </w:pPr>
      <w:r w:rsidRPr="00521C08">
        <w:rPr>
          <w:rFonts w:ascii="Times New Roman" w:hAnsi="Times New Roman"/>
          <w:sz w:val="24"/>
          <w:szCs w:val="24"/>
          <w:lang w:eastAsia="ar-SA"/>
        </w:rPr>
        <w:t xml:space="preserve">                                    </w:t>
      </w:r>
      <w:r w:rsidRPr="00521C08">
        <w:rPr>
          <w:rFonts w:ascii="Times New Roman" w:hAnsi="Times New Roman"/>
          <w:sz w:val="24"/>
          <w:szCs w:val="24"/>
          <w:lang w:eastAsia="ar-SA"/>
        </w:rPr>
        <w:tab/>
      </w:r>
      <w:r w:rsidRPr="00521C08">
        <w:rPr>
          <w:rFonts w:ascii="Times New Roman" w:hAnsi="Times New Roman"/>
          <w:sz w:val="24"/>
          <w:szCs w:val="24"/>
          <w:lang w:eastAsia="ar-SA"/>
        </w:rPr>
        <w:tab/>
        <w:t>Унуков А.А. юрисконсульт                                  ___________________</w:t>
      </w:r>
    </w:p>
    <w:p w:rsidR="00521C08" w:rsidRPr="00521C08" w:rsidRDefault="00521C08" w:rsidP="00521C08">
      <w:pPr>
        <w:suppressAutoHyphens/>
        <w:spacing w:after="0" w:line="240" w:lineRule="auto"/>
        <w:ind w:left="480"/>
        <w:rPr>
          <w:rFonts w:ascii="Times New Roman" w:hAnsi="Times New Roman"/>
          <w:sz w:val="24"/>
          <w:szCs w:val="24"/>
          <w:lang w:eastAsia="ar-SA"/>
        </w:rPr>
      </w:pPr>
      <w:r w:rsidRPr="00521C08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</w:t>
      </w:r>
      <w:r w:rsidRPr="00521C08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</w:t>
      </w:r>
    </w:p>
    <w:p w:rsidR="00521C08" w:rsidRPr="00521C08" w:rsidRDefault="00521C08" w:rsidP="00521C08">
      <w:pPr>
        <w:shd w:val="clear" w:color="auto" w:fill="FFFFFF"/>
        <w:suppressAutoHyphens/>
        <w:spacing w:after="0" w:line="240" w:lineRule="auto"/>
        <w:ind w:left="480"/>
        <w:rPr>
          <w:rFonts w:ascii="Times New Roman" w:hAnsi="Times New Roman"/>
          <w:sz w:val="24"/>
          <w:szCs w:val="24"/>
          <w:lang w:eastAsia="ar-SA"/>
        </w:rPr>
      </w:pPr>
    </w:p>
    <w:p w:rsidR="00521C08" w:rsidRPr="00521C08" w:rsidRDefault="00521C08" w:rsidP="00521C08">
      <w:pPr>
        <w:shd w:val="clear" w:color="auto" w:fill="FFFFFF"/>
        <w:suppressAutoHyphens/>
        <w:spacing w:after="0" w:line="240" w:lineRule="auto"/>
        <w:ind w:left="480"/>
        <w:rPr>
          <w:rFonts w:ascii="Times New Roman" w:hAnsi="Times New Roman"/>
          <w:sz w:val="24"/>
          <w:szCs w:val="24"/>
          <w:lang w:eastAsia="ar-SA"/>
        </w:rPr>
      </w:pPr>
    </w:p>
    <w:p w:rsidR="00521C08" w:rsidRPr="00521C08" w:rsidRDefault="00521C08" w:rsidP="00521C08">
      <w:pPr>
        <w:shd w:val="clear" w:color="auto" w:fill="FFFFFF"/>
        <w:suppressAutoHyphens/>
        <w:spacing w:after="0" w:line="240" w:lineRule="auto"/>
        <w:ind w:left="480"/>
        <w:rPr>
          <w:rFonts w:ascii="Times New Roman" w:hAnsi="Times New Roman"/>
          <w:sz w:val="24"/>
          <w:szCs w:val="24"/>
          <w:lang w:eastAsia="ar-SA"/>
        </w:rPr>
      </w:pPr>
    </w:p>
    <w:p w:rsidR="00521C08" w:rsidRPr="00521C08" w:rsidRDefault="00521C08" w:rsidP="00521C08">
      <w:pPr>
        <w:shd w:val="clear" w:color="auto" w:fill="FFFFFF"/>
        <w:suppressAutoHyphens/>
        <w:spacing w:after="0" w:line="240" w:lineRule="auto"/>
        <w:ind w:left="480"/>
        <w:rPr>
          <w:rFonts w:ascii="Times New Roman" w:hAnsi="Times New Roman"/>
          <w:sz w:val="24"/>
          <w:szCs w:val="24"/>
          <w:lang w:eastAsia="ar-SA"/>
        </w:rPr>
      </w:pPr>
    </w:p>
    <w:p w:rsidR="00521C08" w:rsidRPr="00521C08" w:rsidRDefault="00521C08" w:rsidP="00521C08">
      <w:pPr>
        <w:shd w:val="clear" w:color="auto" w:fill="FFFFFF"/>
        <w:suppressAutoHyphens/>
        <w:spacing w:after="0" w:line="240" w:lineRule="auto"/>
        <w:ind w:left="480"/>
        <w:rPr>
          <w:rFonts w:ascii="Times New Roman" w:hAnsi="Times New Roman"/>
          <w:sz w:val="24"/>
          <w:szCs w:val="24"/>
          <w:lang w:eastAsia="ar-SA"/>
        </w:rPr>
      </w:pPr>
    </w:p>
    <w:p w:rsidR="00521C08" w:rsidRPr="00521C08" w:rsidRDefault="00521C08" w:rsidP="00521C08">
      <w:pPr>
        <w:shd w:val="clear" w:color="auto" w:fill="FFFFFF"/>
        <w:suppressAutoHyphens/>
        <w:spacing w:after="0" w:line="240" w:lineRule="auto"/>
        <w:ind w:left="480"/>
        <w:rPr>
          <w:rFonts w:ascii="Times New Roman" w:hAnsi="Times New Roman"/>
          <w:sz w:val="24"/>
          <w:szCs w:val="24"/>
          <w:lang w:eastAsia="ar-SA"/>
        </w:rPr>
      </w:pPr>
    </w:p>
    <w:p w:rsidR="00521C08" w:rsidRPr="00521C08" w:rsidRDefault="00521C08" w:rsidP="00521C08">
      <w:pPr>
        <w:shd w:val="clear" w:color="auto" w:fill="FFFFFF"/>
        <w:suppressAutoHyphens/>
        <w:spacing w:after="0" w:line="240" w:lineRule="auto"/>
        <w:ind w:left="480"/>
        <w:rPr>
          <w:rFonts w:ascii="Times New Roman" w:hAnsi="Times New Roman"/>
          <w:sz w:val="24"/>
          <w:szCs w:val="24"/>
          <w:lang w:eastAsia="ar-SA"/>
        </w:rPr>
      </w:pPr>
    </w:p>
    <w:p w:rsidR="00521C08" w:rsidRPr="00521C08" w:rsidRDefault="00521C08" w:rsidP="00521C08">
      <w:pPr>
        <w:shd w:val="clear" w:color="auto" w:fill="FFFFFF"/>
        <w:suppressAutoHyphens/>
        <w:spacing w:after="0" w:line="240" w:lineRule="auto"/>
        <w:ind w:left="480"/>
        <w:rPr>
          <w:rFonts w:ascii="Times New Roman" w:hAnsi="Times New Roman"/>
          <w:sz w:val="24"/>
          <w:szCs w:val="24"/>
          <w:lang w:eastAsia="ar-SA"/>
        </w:rPr>
      </w:pPr>
    </w:p>
    <w:p w:rsidR="00521C08" w:rsidRPr="00521C08" w:rsidRDefault="00521C08" w:rsidP="00521C08">
      <w:pPr>
        <w:shd w:val="clear" w:color="auto" w:fill="FFFFFF"/>
        <w:suppressAutoHyphens/>
        <w:spacing w:after="0" w:line="240" w:lineRule="auto"/>
        <w:ind w:left="480"/>
        <w:rPr>
          <w:rFonts w:ascii="Times New Roman" w:hAnsi="Times New Roman"/>
          <w:sz w:val="24"/>
          <w:szCs w:val="24"/>
          <w:lang w:eastAsia="ar-SA"/>
        </w:rPr>
      </w:pPr>
    </w:p>
    <w:p w:rsidR="00521C08" w:rsidRPr="00521C08" w:rsidRDefault="00521C08" w:rsidP="00521C08">
      <w:pPr>
        <w:shd w:val="clear" w:color="auto" w:fill="FFFFFF"/>
        <w:suppressAutoHyphens/>
        <w:spacing w:after="0" w:line="240" w:lineRule="auto"/>
        <w:ind w:left="480"/>
        <w:rPr>
          <w:rFonts w:ascii="Times New Roman" w:hAnsi="Times New Roman"/>
          <w:sz w:val="24"/>
          <w:szCs w:val="24"/>
          <w:lang w:eastAsia="ar-SA"/>
        </w:rPr>
      </w:pPr>
    </w:p>
    <w:p w:rsidR="00521C08" w:rsidRPr="00521C08" w:rsidRDefault="00521C08" w:rsidP="00521C08">
      <w:pPr>
        <w:shd w:val="clear" w:color="auto" w:fill="FFFFFF"/>
        <w:suppressAutoHyphens/>
        <w:spacing w:after="0" w:line="240" w:lineRule="auto"/>
        <w:ind w:left="480"/>
        <w:rPr>
          <w:rFonts w:ascii="Times New Roman" w:hAnsi="Times New Roman"/>
          <w:sz w:val="24"/>
          <w:szCs w:val="24"/>
          <w:lang w:eastAsia="ar-SA"/>
        </w:rPr>
      </w:pPr>
    </w:p>
    <w:p w:rsidR="00521C08" w:rsidRPr="00521C08" w:rsidRDefault="00521C08" w:rsidP="00521C08">
      <w:pPr>
        <w:shd w:val="clear" w:color="auto" w:fill="FFFFFF"/>
        <w:suppressAutoHyphens/>
        <w:spacing w:after="0" w:line="240" w:lineRule="auto"/>
        <w:ind w:left="480"/>
        <w:rPr>
          <w:rFonts w:ascii="Times New Roman" w:hAnsi="Times New Roman"/>
          <w:sz w:val="24"/>
          <w:szCs w:val="24"/>
          <w:lang w:eastAsia="ar-SA"/>
        </w:rPr>
      </w:pPr>
    </w:p>
    <w:p w:rsidR="00521C08" w:rsidRPr="00521C08" w:rsidRDefault="00521C08" w:rsidP="00521C08">
      <w:pPr>
        <w:shd w:val="clear" w:color="auto" w:fill="FFFFFF"/>
        <w:suppressAutoHyphens/>
        <w:spacing w:after="0" w:line="240" w:lineRule="auto"/>
        <w:ind w:left="480"/>
        <w:rPr>
          <w:rFonts w:ascii="Times New Roman" w:hAnsi="Times New Roman"/>
          <w:sz w:val="24"/>
          <w:szCs w:val="24"/>
          <w:lang w:eastAsia="ar-SA"/>
        </w:rPr>
      </w:pPr>
    </w:p>
    <w:p w:rsidR="00521C08" w:rsidRPr="00521C08" w:rsidRDefault="00521C08" w:rsidP="00521C08">
      <w:pPr>
        <w:shd w:val="clear" w:color="auto" w:fill="FFFFFF"/>
        <w:suppressAutoHyphens/>
        <w:spacing w:after="0" w:line="240" w:lineRule="auto"/>
        <w:ind w:left="480"/>
        <w:rPr>
          <w:rFonts w:ascii="Times New Roman" w:hAnsi="Times New Roman"/>
          <w:sz w:val="24"/>
          <w:szCs w:val="24"/>
          <w:lang w:eastAsia="ar-SA"/>
        </w:rPr>
      </w:pPr>
    </w:p>
    <w:p w:rsidR="00521C08" w:rsidRPr="00521C08" w:rsidRDefault="00521C08" w:rsidP="00521C08">
      <w:pPr>
        <w:shd w:val="clear" w:color="auto" w:fill="FFFFFF"/>
        <w:suppressAutoHyphens/>
        <w:spacing w:after="0" w:line="240" w:lineRule="auto"/>
        <w:ind w:left="480"/>
        <w:rPr>
          <w:rFonts w:ascii="Times New Roman" w:hAnsi="Times New Roman"/>
          <w:sz w:val="24"/>
          <w:szCs w:val="24"/>
          <w:lang w:eastAsia="ar-SA"/>
        </w:rPr>
      </w:pPr>
    </w:p>
    <w:p w:rsidR="00521C08" w:rsidRPr="00521C08" w:rsidRDefault="00521C08" w:rsidP="00521C08">
      <w:pPr>
        <w:shd w:val="clear" w:color="auto" w:fill="FFFFFF"/>
        <w:suppressAutoHyphens/>
        <w:spacing w:after="0" w:line="240" w:lineRule="auto"/>
        <w:ind w:left="480"/>
        <w:rPr>
          <w:rFonts w:ascii="Times New Roman" w:hAnsi="Times New Roman"/>
          <w:sz w:val="24"/>
          <w:szCs w:val="24"/>
          <w:lang w:eastAsia="ar-SA"/>
        </w:rPr>
      </w:pPr>
    </w:p>
    <w:p w:rsidR="00521C08" w:rsidRPr="00521C08" w:rsidRDefault="00521C08" w:rsidP="00521C08">
      <w:pPr>
        <w:shd w:val="clear" w:color="auto" w:fill="FFFFFF"/>
        <w:suppressAutoHyphens/>
        <w:spacing w:after="0" w:line="240" w:lineRule="auto"/>
        <w:ind w:left="480"/>
        <w:rPr>
          <w:rFonts w:ascii="Times New Roman" w:hAnsi="Times New Roman"/>
          <w:sz w:val="24"/>
          <w:szCs w:val="24"/>
          <w:lang w:eastAsia="ar-SA"/>
        </w:rPr>
      </w:pPr>
    </w:p>
    <w:p w:rsidR="00521C08" w:rsidRDefault="00521C08" w:rsidP="00521C08">
      <w:pPr>
        <w:shd w:val="clear" w:color="auto" w:fill="FFFFFF"/>
        <w:suppressAutoHyphens/>
        <w:spacing w:after="0" w:line="240" w:lineRule="auto"/>
        <w:ind w:left="480"/>
        <w:rPr>
          <w:rFonts w:ascii="Times New Roman" w:hAnsi="Times New Roman"/>
          <w:sz w:val="24"/>
          <w:szCs w:val="24"/>
          <w:lang w:eastAsia="ar-SA"/>
        </w:rPr>
      </w:pPr>
    </w:p>
    <w:p w:rsidR="006F338E" w:rsidRPr="00521C08" w:rsidRDefault="006F338E" w:rsidP="00521C08">
      <w:pPr>
        <w:shd w:val="clear" w:color="auto" w:fill="FFFFFF"/>
        <w:suppressAutoHyphens/>
        <w:spacing w:after="0" w:line="240" w:lineRule="auto"/>
        <w:ind w:left="480"/>
        <w:rPr>
          <w:rFonts w:ascii="Times New Roman" w:hAnsi="Times New Roman"/>
          <w:sz w:val="24"/>
          <w:szCs w:val="24"/>
          <w:lang w:eastAsia="ar-SA"/>
        </w:rPr>
      </w:pPr>
    </w:p>
    <w:p w:rsidR="00521C08" w:rsidRPr="00521C08" w:rsidRDefault="00521C08" w:rsidP="00521C08">
      <w:pPr>
        <w:shd w:val="clear" w:color="auto" w:fill="FFFFFF"/>
        <w:suppressAutoHyphens/>
        <w:spacing w:after="0" w:line="240" w:lineRule="auto"/>
        <w:ind w:left="48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521C08" w:rsidRPr="00521C08" w:rsidRDefault="00521C08" w:rsidP="00521C08">
      <w:pPr>
        <w:shd w:val="clear" w:color="auto" w:fill="FFFFFF"/>
        <w:suppressAutoHyphens/>
        <w:spacing w:after="0" w:line="240" w:lineRule="auto"/>
        <w:ind w:left="480"/>
        <w:jc w:val="right"/>
        <w:rPr>
          <w:rFonts w:ascii="Times New Roman" w:hAnsi="Times New Roman"/>
          <w:lang w:eastAsia="ar-SA"/>
        </w:rPr>
      </w:pPr>
      <w:r w:rsidRPr="00521C08">
        <w:rPr>
          <w:rFonts w:ascii="Times New Roman" w:hAnsi="Times New Roman"/>
          <w:lang w:eastAsia="ar-SA"/>
        </w:rPr>
        <w:t xml:space="preserve">Приложение 1 </w:t>
      </w:r>
    </w:p>
    <w:p w:rsidR="00521C08" w:rsidRPr="00521C08" w:rsidRDefault="00521C08" w:rsidP="00521C08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lang w:eastAsia="ar-SA"/>
        </w:rPr>
      </w:pPr>
      <w:r w:rsidRPr="00521C08">
        <w:rPr>
          <w:rFonts w:ascii="Times New Roman" w:hAnsi="Times New Roman"/>
          <w:lang w:eastAsia="ar-SA"/>
        </w:rPr>
        <w:t>к Акту обследования ОСИ к паспорту доступности ОС</w:t>
      </w:r>
      <w:r w:rsidR="00A67ABD">
        <w:rPr>
          <w:rFonts w:ascii="Times New Roman" w:hAnsi="Times New Roman"/>
          <w:lang w:eastAsia="ar-SA"/>
        </w:rPr>
        <w:t>И № 1 от «____» ____________2016</w:t>
      </w:r>
      <w:r w:rsidRPr="00521C08">
        <w:rPr>
          <w:rFonts w:ascii="Times New Roman" w:hAnsi="Times New Roman"/>
          <w:lang w:eastAsia="ar-SA"/>
        </w:rPr>
        <w:t xml:space="preserve"> г.</w:t>
      </w:r>
    </w:p>
    <w:p w:rsidR="00521C08" w:rsidRPr="00521C08" w:rsidRDefault="00521C08" w:rsidP="00521C08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lang w:eastAsia="ar-SA"/>
        </w:rPr>
      </w:pPr>
    </w:p>
    <w:p w:rsidR="00521C08" w:rsidRPr="00521C08" w:rsidRDefault="00521C08" w:rsidP="00521C08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10"/>
          <w:szCs w:val="10"/>
          <w:lang w:eastAsia="ar-SA"/>
        </w:rPr>
      </w:pPr>
    </w:p>
    <w:p w:rsidR="00521C08" w:rsidRPr="00521C08" w:rsidRDefault="00521C08" w:rsidP="00521C08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521C08">
        <w:rPr>
          <w:rFonts w:ascii="Times New Roman" w:hAnsi="Times New Roman"/>
          <w:b/>
          <w:sz w:val="24"/>
          <w:szCs w:val="24"/>
          <w:lang w:val="en-US" w:eastAsia="ar-SA"/>
        </w:rPr>
        <w:t>I</w:t>
      </w:r>
      <w:r w:rsidRPr="00521C08">
        <w:rPr>
          <w:rFonts w:ascii="Times New Roman" w:hAnsi="Times New Roman"/>
          <w:b/>
          <w:sz w:val="24"/>
          <w:szCs w:val="24"/>
          <w:lang w:eastAsia="ar-SA"/>
        </w:rPr>
        <w:t xml:space="preserve"> Результаты обследования:</w:t>
      </w:r>
    </w:p>
    <w:p w:rsidR="00521C08" w:rsidRPr="00521C08" w:rsidRDefault="00521C08" w:rsidP="00521C08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521C08">
        <w:rPr>
          <w:rFonts w:ascii="Times New Roman" w:hAnsi="Times New Roman"/>
          <w:b/>
          <w:sz w:val="24"/>
          <w:szCs w:val="24"/>
          <w:lang w:eastAsia="ar-SA"/>
        </w:rPr>
        <w:t>1. Территории, прилегающей к зданию (участка)</w:t>
      </w:r>
    </w:p>
    <w:p w:rsidR="00521C08" w:rsidRPr="00521C08" w:rsidRDefault="00521C08" w:rsidP="00521C08">
      <w:pPr>
        <w:suppressAutoHyphens/>
        <w:spacing w:after="0" w:line="240" w:lineRule="auto"/>
        <w:jc w:val="center"/>
        <w:rPr>
          <w:rFonts w:ascii="Times New Roman" w:hAnsi="Times New Roman"/>
          <w:sz w:val="25"/>
          <w:szCs w:val="25"/>
          <w:lang w:eastAsia="ar-SA"/>
        </w:rPr>
      </w:pPr>
    </w:p>
    <w:p w:rsidR="00521C08" w:rsidRPr="00521C08" w:rsidRDefault="00521C08" w:rsidP="00521C08">
      <w:pPr>
        <w:suppressAutoHyphens/>
        <w:spacing w:after="0" w:line="240" w:lineRule="auto"/>
        <w:jc w:val="center"/>
        <w:rPr>
          <w:rFonts w:ascii="Times New Roman" w:hAnsi="Times New Roman"/>
          <w:sz w:val="25"/>
          <w:szCs w:val="25"/>
          <w:lang w:eastAsia="ar-SA"/>
        </w:rPr>
      </w:pPr>
      <w:r w:rsidRPr="00521C08">
        <w:rPr>
          <w:rFonts w:ascii="Times New Roman" w:hAnsi="Times New Roman"/>
          <w:sz w:val="25"/>
          <w:szCs w:val="25"/>
          <w:lang w:eastAsia="ar-SA"/>
        </w:rPr>
        <w:t xml:space="preserve">БУЗ РА «Психиатрическая больница» </w:t>
      </w:r>
    </w:p>
    <w:p w:rsidR="00521C08" w:rsidRPr="00521C08" w:rsidRDefault="00521C08" w:rsidP="00521C08">
      <w:pPr>
        <w:suppressAutoHyphens/>
        <w:spacing w:after="0" w:line="240" w:lineRule="auto"/>
        <w:jc w:val="center"/>
        <w:rPr>
          <w:rFonts w:ascii="Times New Roman" w:hAnsi="Times New Roman"/>
          <w:sz w:val="25"/>
          <w:szCs w:val="25"/>
          <w:lang w:eastAsia="ar-SA"/>
        </w:rPr>
      </w:pPr>
      <w:r w:rsidRPr="00521C08">
        <w:rPr>
          <w:rFonts w:ascii="Times New Roman" w:hAnsi="Times New Roman"/>
          <w:sz w:val="25"/>
          <w:szCs w:val="25"/>
          <w:lang w:eastAsia="ar-SA"/>
        </w:rPr>
        <w:t>Республика Алтай, г. Горно-Алтайск, ул. Шоссейная, д. 25</w:t>
      </w:r>
    </w:p>
    <w:p w:rsidR="00521C08" w:rsidRPr="00521C08" w:rsidRDefault="00521C08" w:rsidP="00521C08">
      <w:pPr>
        <w:suppressAutoHyphens/>
        <w:spacing w:after="0" w:line="240" w:lineRule="auto"/>
        <w:jc w:val="center"/>
        <w:rPr>
          <w:rFonts w:ascii="Times New Roman" w:hAnsi="Times New Roman"/>
          <w:sz w:val="18"/>
          <w:szCs w:val="18"/>
          <w:lang w:eastAsia="ar-SA"/>
        </w:rPr>
      </w:pPr>
    </w:p>
    <w:tbl>
      <w:tblPr>
        <w:tblW w:w="0" w:type="auto"/>
        <w:jc w:val="center"/>
        <w:tblInd w:w="558" w:type="dxa"/>
        <w:tblLayout w:type="fixed"/>
        <w:tblLook w:val="0000"/>
      </w:tblPr>
      <w:tblGrid>
        <w:gridCol w:w="900"/>
        <w:gridCol w:w="1800"/>
        <w:gridCol w:w="660"/>
        <w:gridCol w:w="940"/>
        <w:gridCol w:w="880"/>
        <w:gridCol w:w="1873"/>
        <w:gridCol w:w="1391"/>
        <w:gridCol w:w="1605"/>
        <w:gridCol w:w="3663"/>
      </w:tblGrid>
      <w:tr w:rsidR="00521C08" w:rsidRPr="00521C08" w:rsidTr="008004E7">
        <w:trPr>
          <w:jc w:val="center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21C08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№ </w:t>
            </w:r>
            <w:r w:rsidRPr="00521C08">
              <w:rPr>
                <w:rFonts w:ascii="Times New Roman" w:hAnsi="Times New Roman"/>
                <w:sz w:val="21"/>
                <w:szCs w:val="21"/>
                <w:lang w:eastAsia="ar-SA"/>
              </w:rPr>
              <w:t>п/п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521C08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Наименование функционально-планировочного элемента</w:t>
            </w:r>
          </w:p>
        </w:tc>
        <w:tc>
          <w:tcPr>
            <w:tcW w:w="2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21C08">
              <w:rPr>
                <w:rFonts w:ascii="Times New Roman" w:hAnsi="Times New Roman"/>
                <w:sz w:val="21"/>
                <w:szCs w:val="21"/>
                <w:lang w:eastAsia="ar-SA"/>
              </w:rPr>
              <w:t>Наличие элемента</w:t>
            </w:r>
          </w:p>
        </w:tc>
        <w:tc>
          <w:tcPr>
            <w:tcW w:w="3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521C08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 xml:space="preserve">Выявленные нарушения </w:t>
            </w:r>
          </w:p>
          <w:p w:rsidR="00521C08" w:rsidRPr="00521C08" w:rsidRDefault="00521C08" w:rsidP="00521C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521C08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и замечания</w:t>
            </w:r>
          </w:p>
        </w:tc>
        <w:tc>
          <w:tcPr>
            <w:tcW w:w="5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521C08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Работы по адаптации объектов</w:t>
            </w:r>
          </w:p>
        </w:tc>
      </w:tr>
      <w:tr w:rsidR="00521C08" w:rsidRPr="00521C08" w:rsidTr="008004E7">
        <w:trPr>
          <w:jc w:val="center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ind w:left="-56" w:right="-108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21C08">
              <w:rPr>
                <w:rFonts w:ascii="Times New Roman" w:hAnsi="Times New Roman"/>
                <w:sz w:val="21"/>
                <w:szCs w:val="21"/>
                <w:lang w:eastAsia="ar-SA"/>
              </w:rPr>
              <w:t>есть/ нет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ind w:left="-158" w:right="-70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21C08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№ </w:t>
            </w:r>
            <w:r w:rsidRPr="00521C08">
              <w:rPr>
                <w:rFonts w:ascii="Times New Roman" w:hAnsi="Times New Roman"/>
                <w:sz w:val="21"/>
                <w:szCs w:val="21"/>
                <w:lang w:eastAsia="ar-SA"/>
              </w:rPr>
              <w:t>на</w:t>
            </w:r>
          </w:p>
          <w:p w:rsidR="00521C08" w:rsidRPr="00521C08" w:rsidRDefault="00521C08" w:rsidP="00521C08">
            <w:pPr>
              <w:suppressAutoHyphens/>
              <w:spacing w:after="0" w:line="240" w:lineRule="auto"/>
              <w:ind w:left="-158" w:right="-70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21C08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 </w:t>
            </w:r>
            <w:r w:rsidRPr="00521C08">
              <w:rPr>
                <w:rFonts w:ascii="Times New Roman" w:hAnsi="Times New Roman"/>
                <w:sz w:val="21"/>
                <w:szCs w:val="21"/>
                <w:lang w:eastAsia="ar-SA"/>
              </w:rPr>
              <w:t>плане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21C08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№ </w:t>
            </w:r>
            <w:r w:rsidRPr="00521C08">
              <w:rPr>
                <w:rFonts w:ascii="Times New Roman" w:hAnsi="Times New Roman"/>
                <w:sz w:val="21"/>
                <w:szCs w:val="21"/>
                <w:lang w:eastAsia="ar-SA"/>
              </w:rPr>
              <w:t>фото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21C08">
              <w:rPr>
                <w:rFonts w:ascii="Times New Roman" w:hAnsi="Times New Roman"/>
                <w:sz w:val="21"/>
                <w:szCs w:val="21"/>
                <w:lang w:eastAsia="ar-SA"/>
              </w:rPr>
              <w:t>Содержание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ind w:left="-108" w:right="-149"/>
              <w:jc w:val="center"/>
              <w:rPr>
                <w:rFonts w:ascii="Times New Roman" w:hAnsi="Times New Roman"/>
                <w:spacing w:val="-8"/>
                <w:sz w:val="21"/>
                <w:szCs w:val="21"/>
                <w:lang w:eastAsia="ar-SA"/>
              </w:rPr>
            </w:pPr>
            <w:r w:rsidRPr="00521C08">
              <w:rPr>
                <w:rFonts w:ascii="Times New Roman" w:hAnsi="Times New Roman"/>
                <w:spacing w:val="-8"/>
                <w:sz w:val="21"/>
                <w:szCs w:val="21"/>
                <w:lang w:eastAsia="ar-SA"/>
              </w:rPr>
              <w:t>Значимо для инвалида (категория)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21C08">
              <w:rPr>
                <w:rFonts w:ascii="Times New Roman" w:hAnsi="Times New Roman"/>
                <w:sz w:val="21"/>
                <w:szCs w:val="21"/>
                <w:lang w:eastAsia="ar-SA"/>
              </w:rPr>
              <w:t>Содержание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21C08">
              <w:rPr>
                <w:rFonts w:ascii="Times New Roman" w:hAnsi="Times New Roman"/>
                <w:sz w:val="21"/>
                <w:szCs w:val="21"/>
                <w:lang w:eastAsia="ar-SA"/>
              </w:rPr>
              <w:t>Виды работ</w:t>
            </w:r>
          </w:p>
        </w:tc>
      </w:tr>
      <w:tr w:rsidR="00521C08" w:rsidRPr="00521C08" w:rsidTr="008004E7">
        <w:trPr>
          <w:trHeight w:val="534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1.1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Вход (входы) на территорию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21C08">
              <w:rPr>
                <w:rFonts w:ascii="Times New Roman" w:hAnsi="Times New Roman"/>
                <w:sz w:val="21"/>
                <w:szCs w:val="21"/>
                <w:lang w:eastAsia="ar-SA"/>
              </w:rPr>
              <w:t>есть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35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Отсутствует информационная план-схема передвижения на территории медицинского городка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Г, К, О (ОДА), С, У</w:t>
            </w:r>
          </w:p>
        </w:tc>
        <w:tc>
          <w:tcPr>
            <w:tcW w:w="5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Установить информационную план-схему передвижения на территории медицинского городка</w:t>
            </w:r>
          </w:p>
        </w:tc>
      </w:tr>
      <w:tr w:rsidR="00521C08" w:rsidRPr="00521C08" w:rsidTr="008004E7">
        <w:trPr>
          <w:trHeight w:val="72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1.2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Путь (пути) движения на территории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21C08">
              <w:rPr>
                <w:rFonts w:ascii="Times New Roman" w:hAnsi="Times New Roman"/>
                <w:sz w:val="21"/>
                <w:szCs w:val="21"/>
                <w:lang w:eastAsia="ar-SA"/>
              </w:rPr>
              <w:t>есть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36,37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-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-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-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-</w:t>
            </w:r>
          </w:p>
        </w:tc>
      </w:tr>
      <w:tr w:rsidR="00521C08" w:rsidRPr="00521C08" w:rsidTr="008004E7">
        <w:trPr>
          <w:trHeight w:val="696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1.3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Лестница (наружная)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нет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-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-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  <w:p w:rsidR="00521C08" w:rsidRPr="00521C08" w:rsidRDefault="00521C08" w:rsidP="00521C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-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-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-</w:t>
            </w:r>
          </w:p>
        </w:tc>
      </w:tr>
      <w:tr w:rsidR="00521C08" w:rsidRPr="00521C08" w:rsidTr="008004E7">
        <w:trPr>
          <w:trHeight w:val="536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1.4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Пандус (наружный)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есть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30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-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  <w:p w:rsidR="00521C08" w:rsidRPr="00521C08" w:rsidRDefault="00521C08" w:rsidP="00521C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-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-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-</w:t>
            </w:r>
          </w:p>
        </w:tc>
      </w:tr>
      <w:tr w:rsidR="00521C08" w:rsidRPr="00521C08" w:rsidTr="008004E7">
        <w:trPr>
          <w:trHeight w:val="53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1.5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Автостоянка и парковка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нет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-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-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521C08" w:rsidRPr="00521C08" w:rsidTr="008004E7">
        <w:trPr>
          <w:trHeight w:val="846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ОБЩИЕ требования к зоне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21C08">
              <w:rPr>
                <w:rFonts w:ascii="Times New Roman" w:hAnsi="Times New Roman"/>
                <w:sz w:val="21"/>
                <w:szCs w:val="21"/>
                <w:lang w:eastAsia="ar-SA"/>
              </w:rPr>
              <w:t>есть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35-39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-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-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-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-</w:t>
            </w:r>
          </w:p>
        </w:tc>
      </w:tr>
    </w:tbl>
    <w:p w:rsidR="00521C08" w:rsidRPr="00521C08" w:rsidRDefault="00521C08" w:rsidP="00521C08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521C08" w:rsidRPr="00521C08" w:rsidRDefault="00521C08" w:rsidP="00521C08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 w:eastAsia="ar-SA"/>
        </w:rPr>
      </w:pPr>
    </w:p>
    <w:p w:rsidR="00521C08" w:rsidRPr="00521C08" w:rsidRDefault="00521C08" w:rsidP="00521C08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 w:eastAsia="ar-SA"/>
        </w:rPr>
      </w:pPr>
    </w:p>
    <w:p w:rsidR="00521C08" w:rsidRPr="00521C08" w:rsidRDefault="00521C08" w:rsidP="00521C08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 w:eastAsia="ar-SA"/>
        </w:rPr>
      </w:pPr>
    </w:p>
    <w:p w:rsidR="00521C08" w:rsidRPr="00521C08" w:rsidRDefault="00521C08" w:rsidP="00521C08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521C08">
        <w:rPr>
          <w:rFonts w:ascii="Times New Roman" w:hAnsi="Times New Roman"/>
          <w:b/>
          <w:sz w:val="24"/>
          <w:szCs w:val="24"/>
          <w:lang w:val="en-US" w:eastAsia="ar-SA"/>
        </w:rPr>
        <w:t>II</w:t>
      </w:r>
      <w:r w:rsidRPr="00521C08">
        <w:rPr>
          <w:rFonts w:ascii="Times New Roman" w:hAnsi="Times New Roman"/>
          <w:b/>
          <w:sz w:val="24"/>
          <w:szCs w:val="24"/>
          <w:lang w:eastAsia="ar-SA"/>
        </w:rPr>
        <w:t xml:space="preserve"> Заключение по зоне:</w:t>
      </w:r>
    </w:p>
    <w:p w:rsidR="00521C08" w:rsidRPr="00521C08" w:rsidRDefault="00521C08" w:rsidP="00521C08">
      <w:pPr>
        <w:suppressAutoHyphens/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ar-SA"/>
        </w:rPr>
      </w:pPr>
    </w:p>
    <w:tbl>
      <w:tblPr>
        <w:tblW w:w="0" w:type="auto"/>
        <w:jc w:val="center"/>
        <w:tblInd w:w="-42" w:type="dxa"/>
        <w:tblLayout w:type="fixed"/>
        <w:tblLook w:val="0000"/>
      </w:tblPr>
      <w:tblGrid>
        <w:gridCol w:w="2640"/>
        <w:gridCol w:w="3000"/>
        <w:gridCol w:w="925"/>
        <w:gridCol w:w="1179"/>
        <w:gridCol w:w="2535"/>
      </w:tblGrid>
      <w:tr w:rsidR="00521C08" w:rsidRPr="00521C08" w:rsidTr="008004E7">
        <w:trPr>
          <w:trHeight w:val="473"/>
          <w:jc w:val="center"/>
        </w:trPr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  <w:p w:rsidR="00521C08" w:rsidRPr="00521C08" w:rsidRDefault="00521C08" w:rsidP="00521C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Наименование</w:t>
            </w:r>
          </w:p>
          <w:p w:rsidR="00521C08" w:rsidRPr="00521C08" w:rsidRDefault="00521C08" w:rsidP="00521C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структурно-функциональной зоны</w:t>
            </w:r>
          </w:p>
        </w:tc>
        <w:tc>
          <w:tcPr>
            <w:tcW w:w="3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521C0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Состояние доступности</w:t>
            </w:r>
            <w:r w:rsidRPr="00521C08">
              <w:rPr>
                <w:rFonts w:ascii="Times New Roman" w:hAnsi="Times New Roman"/>
                <w:b/>
                <w:lang w:eastAsia="ar-SA"/>
              </w:rPr>
              <w:t>*</w:t>
            </w:r>
          </w:p>
          <w:p w:rsidR="00521C08" w:rsidRPr="00521C08" w:rsidRDefault="00521C08" w:rsidP="00521C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(к пункту 3.4 Акта обследования ОСИ)</w:t>
            </w:r>
          </w:p>
          <w:p w:rsidR="00521C08" w:rsidRPr="00521C08" w:rsidRDefault="00521C08" w:rsidP="00521C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Приложение</w:t>
            </w:r>
          </w:p>
        </w:tc>
        <w:tc>
          <w:tcPr>
            <w:tcW w:w="2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Рекомендации </w:t>
            </w:r>
          </w:p>
          <w:p w:rsidR="00521C08" w:rsidRPr="00521C08" w:rsidRDefault="00521C08" w:rsidP="00521C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по адаптации </w:t>
            </w:r>
          </w:p>
          <w:p w:rsidR="00521C08" w:rsidRPr="00521C08" w:rsidRDefault="00521C08" w:rsidP="00521C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(вид работы) **</w:t>
            </w:r>
          </w:p>
          <w:p w:rsidR="00521C08" w:rsidRPr="00521C08" w:rsidRDefault="00521C08" w:rsidP="00521C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к пункту 4.1 Акта обследования ОСИ</w:t>
            </w:r>
          </w:p>
        </w:tc>
      </w:tr>
      <w:tr w:rsidR="00521C08" w:rsidRPr="00521C08" w:rsidTr="008004E7">
        <w:trPr>
          <w:trHeight w:val="551"/>
          <w:jc w:val="center"/>
        </w:trPr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3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ar-SA"/>
              </w:rPr>
            </w:pPr>
            <w:r w:rsidRPr="00521C08">
              <w:rPr>
                <w:rFonts w:ascii="Times New Roman" w:eastAsia="Times New Roman" w:hAnsi="Times New Roman"/>
                <w:sz w:val="25"/>
                <w:szCs w:val="25"/>
                <w:lang w:eastAsia="ar-SA"/>
              </w:rPr>
              <w:t xml:space="preserve">№ </w:t>
            </w:r>
            <w:r w:rsidRPr="00521C08">
              <w:rPr>
                <w:rFonts w:ascii="Times New Roman" w:hAnsi="Times New Roman"/>
                <w:sz w:val="25"/>
                <w:szCs w:val="25"/>
                <w:lang w:eastAsia="ar-SA"/>
              </w:rPr>
              <w:t>на плане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ar-SA"/>
              </w:rPr>
            </w:pPr>
            <w:r w:rsidRPr="00521C08">
              <w:rPr>
                <w:rFonts w:ascii="Times New Roman" w:eastAsia="Times New Roman" w:hAnsi="Times New Roman"/>
                <w:sz w:val="25"/>
                <w:szCs w:val="25"/>
                <w:lang w:eastAsia="ar-SA"/>
              </w:rPr>
              <w:t xml:space="preserve">№ </w:t>
            </w:r>
            <w:r w:rsidRPr="00521C08">
              <w:rPr>
                <w:rFonts w:ascii="Times New Roman" w:hAnsi="Times New Roman"/>
                <w:sz w:val="25"/>
                <w:szCs w:val="25"/>
                <w:lang w:eastAsia="ar-SA"/>
              </w:rPr>
              <w:t>фото</w:t>
            </w:r>
          </w:p>
        </w:tc>
        <w:tc>
          <w:tcPr>
            <w:tcW w:w="2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</w:tr>
      <w:tr w:rsidR="00521C08" w:rsidRPr="00521C08" w:rsidTr="008004E7">
        <w:trPr>
          <w:trHeight w:val="427"/>
          <w:jc w:val="center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 xml:space="preserve">Территория, прилегающая к зданию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ДП-В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35,36,37, 38,39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Нуждается текущий ремонт</w:t>
            </w:r>
          </w:p>
        </w:tc>
      </w:tr>
    </w:tbl>
    <w:p w:rsidR="00521C08" w:rsidRPr="00521C08" w:rsidRDefault="00521C08" w:rsidP="00521C08">
      <w:pPr>
        <w:suppressAutoHyphens/>
        <w:spacing w:after="0" w:line="240" w:lineRule="auto"/>
        <w:ind w:firstLine="708"/>
        <w:rPr>
          <w:rFonts w:ascii="Times New Roman" w:hAnsi="Times New Roman"/>
          <w:sz w:val="26"/>
          <w:szCs w:val="26"/>
          <w:lang w:eastAsia="ar-SA"/>
        </w:rPr>
      </w:pPr>
    </w:p>
    <w:p w:rsidR="00521C08" w:rsidRPr="00521C08" w:rsidRDefault="00521C08" w:rsidP="00521C08">
      <w:pPr>
        <w:suppressAutoHyphens/>
        <w:spacing w:after="0" w:line="240" w:lineRule="auto"/>
        <w:ind w:firstLine="708"/>
        <w:rPr>
          <w:rFonts w:ascii="Times New Roman" w:hAnsi="Times New Roman"/>
          <w:sz w:val="20"/>
          <w:szCs w:val="20"/>
          <w:lang w:eastAsia="ar-SA"/>
        </w:rPr>
      </w:pPr>
      <w:r w:rsidRPr="00521C08">
        <w:rPr>
          <w:rFonts w:ascii="Times New Roman" w:hAnsi="Times New Roman"/>
          <w:sz w:val="20"/>
          <w:szCs w:val="20"/>
          <w:lang w:eastAsia="ar-SA"/>
        </w:rPr>
        <w:t>* указывается:</w:t>
      </w:r>
      <w:r w:rsidRPr="00521C08">
        <w:rPr>
          <w:rFonts w:ascii="Times New Roman" w:hAnsi="Times New Roman"/>
          <w:b/>
          <w:sz w:val="20"/>
          <w:szCs w:val="20"/>
          <w:lang w:eastAsia="ar-SA"/>
        </w:rPr>
        <w:t xml:space="preserve"> ДП-В</w:t>
      </w:r>
      <w:r w:rsidRPr="00521C08">
        <w:rPr>
          <w:rFonts w:ascii="Times New Roman" w:hAnsi="Times New Roman"/>
          <w:sz w:val="20"/>
          <w:szCs w:val="20"/>
          <w:lang w:eastAsia="ar-SA"/>
        </w:rPr>
        <w:t xml:space="preserve"> - доступно полностью всем; ДП</w:t>
      </w:r>
      <w:r w:rsidRPr="00521C08">
        <w:rPr>
          <w:rFonts w:ascii="Times New Roman" w:hAnsi="Times New Roman"/>
          <w:b/>
          <w:sz w:val="20"/>
          <w:szCs w:val="20"/>
          <w:lang w:eastAsia="ar-SA"/>
        </w:rPr>
        <w:t>-И</w:t>
      </w:r>
      <w:r w:rsidRPr="00521C08">
        <w:rPr>
          <w:rFonts w:ascii="Times New Roman" w:hAnsi="Times New Roman"/>
          <w:sz w:val="20"/>
          <w:szCs w:val="20"/>
          <w:lang w:eastAsia="ar-SA"/>
        </w:rPr>
        <w:t xml:space="preserve"> (К, О, С, Г, У) – доступно полностью избирательно (указать категории инвалидов); </w:t>
      </w:r>
      <w:r w:rsidRPr="00521C08">
        <w:rPr>
          <w:rFonts w:ascii="Times New Roman" w:hAnsi="Times New Roman"/>
          <w:b/>
          <w:sz w:val="20"/>
          <w:szCs w:val="20"/>
          <w:lang w:eastAsia="ar-SA"/>
        </w:rPr>
        <w:t>ДЧ-В</w:t>
      </w:r>
      <w:r w:rsidRPr="00521C08">
        <w:rPr>
          <w:rFonts w:ascii="Times New Roman" w:hAnsi="Times New Roman"/>
          <w:sz w:val="20"/>
          <w:szCs w:val="20"/>
          <w:lang w:eastAsia="ar-SA"/>
        </w:rPr>
        <w:t xml:space="preserve"> - доступно частично всем; </w:t>
      </w:r>
      <w:r w:rsidRPr="00521C08">
        <w:rPr>
          <w:rFonts w:ascii="Times New Roman" w:hAnsi="Times New Roman"/>
          <w:b/>
          <w:sz w:val="20"/>
          <w:szCs w:val="20"/>
          <w:lang w:eastAsia="ar-SA"/>
        </w:rPr>
        <w:t>ДЧ-И</w:t>
      </w:r>
      <w:r w:rsidRPr="00521C08">
        <w:rPr>
          <w:rFonts w:ascii="Times New Roman" w:hAnsi="Times New Roman"/>
          <w:sz w:val="20"/>
          <w:szCs w:val="20"/>
          <w:lang w:eastAsia="ar-SA"/>
        </w:rPr>
        <w:t xml:space="preserve"> (К, О, С, Г, У) – доступно частично избирательно (указать категории инвалидов); </w:t>
      </w:r>
      <w:r w:rsidRPr="00521C08">
        <w:rPr>
          <w:rFonts w:ascii="Times New Roman" w:hAnsi="Times New Roman"/>
          <w:b/>
          <w:sz w:val="20"/>
          <w:szCs w:val="20"/>
          <w:lang w:eastAsia="ar-SA"/>
        </w:rPr>
        <w:t>ДУ</w:t>
      </w:r>
      <w:r w:rsidRPr="00521C08">
        <w:rPr>
          <w:rFonts w:ascii="Times New Roman" w:hAnsi="Times New Roman"/>
          <w:sz w:val="20"/>
          <w:szCs w:val="20"/>
          <w:lang w:eastAsia="ar-SA"/>
        </w:rPr>
        <w:t xml:space="preserve"> - доступно условно, </w:t>
      </w:r>
      <w:r w:rsidRPr="00521C08">
        <w:rPr>
          <w:rFonts w:ascii="Times New Roman" w:hAnsi="Times New Roman"/>
          <w:b/>
          <w:sz w:val="20"/>
          <w:szCs w:val="20"/>
          <w:lang w:eastAsia="ar-SA"/>
        </w:rPr>
        <w:t>ВНД</w:t>
      </w:r>
      <w:r w:rsidRPr="00521C08">
        <w:rPr>
          <w:rFonts w:ascii="Times New Roman" w:hAnsi="Times New Roman"/>
          <w:sz w:val="20"/>
          <w:szCs w:val="20"/>
          <w:lang w:eastAsia="ar-SA"/>
        </w:rPr>
        <w:t xml:space="preserve"> - недоступно</w:t>
      </w:r>
    </w:p>
    <w:p w:rsidR="00521C08" w:rsidRPr="00521C08" w:rsidRDefault="00521C08" w:rsidP="00521C08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  <w:lang w:eastAsia="ar-SA"/>
        </w:rPr>
      </w:pPr>
      <w:r w:rsidRPr="00521C08">
        <w:rPr>
          <w:rFonts w:ascii="Times New Roman" w:hAnsi="Times New Roman"/>
          <w:sz w:val="20"/>
          <w:szCs w:val="20"/>
          <w:lang w:eastAsia="ar-SA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521C08" w:rsidRPr="00521C08" w:rsidRDefault="00521C08" w:rsidP="00521C0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21C08" w:rsidRPr="00521C08" w:rsidRDefault="00521C08" w:rsidP="00521C0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521C08">
        <w:rPr>
          <w:rFonts w:ascii="Times New Roman" w:hAnsi="Times New Roman"/>
          <w:b/>
          <w:bCs/>
          <w:sz w:val="24"/>
          <w:szCs w:val="24"/>
          <w:lang w:eastAsia="ar-SA"/>
        </w:rPr>
        <w:t>Комментарий к заключению</w:t>
      </w:r>
      <w:r w:rsidRPr="00521C08">
        <w:rPr>
          <w:rFonts w:ascii="Times New Roman" w:hAnsi="Times New Roman"/>
          <w:b/>
          <w:bCs/>
          <w:sz w:val="25"/>
          <w:szCs w:val="25"/>
          <w:lang w:eastAsia="ar-SA"/>
        </w:rPr>
        <w:t xml:space="preserve">: </w:t>
      </w:r>
      <w:r w:rsidRPr="00521C08">
        <w:rPr>
          <w:rFonts w:ascii="Times New Roman" w:hAnsi="Times New Roman"/>
          <w:lang w:eastAsia="ar-SA"/>
        </w:rPr>
        <w:t>территория</w:t>
      </w:r>
      <w:r w:rsidRPr="00521C08">
        <w:rPr>
          <w:rFonts w:ascii="Times New Roman" w:hAnsi="Times New Roman"/>
          <w:sz w:val="24"/>
          <w:szCs w:val="24"/>
          <w:lang w:eastAsia="ar-SA"/>
        </w:rPr>
        <w:t>, прилегающая к зданию, не создает препятствий и удобна для передвижения МГН. Доступность зоны соответствует общим, универсальным и специальным требованиям, но необходимо заказать и установить информационную план-схему передвижения на территории медицинского городка, в том числе ОСИ.</w:t>
      </w:r>
    </w:p>
    <w:p w:rsidR="00521C08" w:rsidRPr="00521C08" w:rsidRDefault="00521C08" w:rsidP="00521C08">
      <w:pPr>
        <w:pageBreakBefore/>
        <w:shd w:val="clear" w:color="auto" w:fill="FFFFFF"/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521C08">
        <w:rPr>
          <w:rFonts w:ascii="Times New Roman" w:hAnsi="Times New Roman"/>
          <w:lang w:eastAsia="ar-SA"/>
        </w:rPr>
        <w:lastRenderedPageBreak/>
        <w:t xml:space="preserve">Приложение 2 </w:t>
      </w:r>
    </w:p>
    <w:p w:rsidR="00521C08" w:rsidRPr="00521C08" w:rsidRDefault="00521C08" w:rsidP="00521C08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lang w:eastAsia="ar-SA"/>
        </w:rPr>
      </w:pPr>
      <w:r w:rsidRPr="00521C08">
        <w:rPr>
          <w:rFonts w:ascii="Times New Roman" w:hAnsi="Times New Roman"/>
          <w:lang w:eastAsia="ar-SA"/>
        </w:rPr>
        <w:t>к Акту обследования ОСИ к паспорту доступности ОСИ № 1</w:t>
      </w:r>
      <w:r w:rsidR="00A67ABD">
        <w:rPr>
          <w:rFonts w:ascii="Times New Roman" w:hAnsi="Times New Roman"/>
          <w:lang w:eastAsia="ar-SA"/>
        </w:rPr>
        <w:t xml:space="preserve"> от «___» ___________ 2016</w:t>
      </w:r>
      <w:r w:rsidRPr="00521C08">
        <w:rPr>
          <w:rFonts w:ascii="Times New Roman" w:hAnsi="Times New Roman"/>
          <w:lang w:eastAsia="ar-SA"/>
        </w:rPr>
        <w:t xml:space="preserve"> г.</w:t>
      </w:r>
    </w:p>
    <w:p w:rsidR="00521C08" w:rsidRPr="00521C08" w:rsidRDefault="00521C08" w:rsidP="00521C08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lang w:eastAsia="ar-SA"/>
        </w:rPr>
      </w:pPr>
    </w:p>
    <w:p w:rsidR="00521C08" w:rsidRPr="00521C08" w:rsidRDefault="00521C08" w:rsidP="00521C08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lang w:eastAsia="ar-SA"/>
        </w:rPr>
      </w:pPr>
    </w:p>
    <w:p w:rsidR="00521C08" w:rsidRPr="00521C08" w:rsidRDefault="00521C08" w:rsidP="00521C08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521C08">
        <w:rPr>
          <w:rFonts w:ascii="Times New Roman" w:hAnsi="Times New Roman"/>
          <w:b/>
          <w:sz w:val="24"/>
          <w:szCs w:val="24"/>
          <w:lang w:val="en-US" w:eastAsia="ar-SA"/>
        </w:rPr>
        <w:t>I</w:t>
      </w:r>
      <w:r w:rsidRPr="00521C08">
        <w:rPr>
          <w:rFonts w:ascii="Times New Roman" w:hAnsi="Times New Roman"/>
          <w:b/>
          <w:sz w:val="24"/>
          <w:szCs w:val="24"/>
          <w:lang w:eastAsia="ar-SA"/>
        </w:rPr>
        <w:t xml:space="preserve"> Результаты обследования:</w:t>
      </w:r>
    </w:p>
    <w:p w:rsidR="00521C08" w:rsidRPr="00521C08" w:rsidRDefault="00521C08" w:rsidP="00521C08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521C08">
        <w:rPr>
          <w:rFonts w:ascii="Times New Roman" w:hAnsi="Times New Roman"/>
          <w:b/>
          <w:sz w:val="24"/>
          <w:szCs w:val="24"/>
          <w:lang w:eastAsia="ar-SA"/>
        </w:rPr>
        <w:t>2. Входа (входов) в здание</w:t>
      </w:r>
    </w:p>
    <w:p w:rsidR="00521C08" w:rsidRPr="00521C08" w:rsidRDefault="00521C08" w:rsidP="00521C08">
      <w:pPr>
        <w:suppressAutoHyphens/>
        <w:spacing w:after="0" w:line="240" w:lineRule="auto"/>
        <w:jc w:val="center"/>
        <w:rPr>
          <w:rFonts w:ascii="Times New Roman" w:hAnsi="Times New Roman"/>
          <w:sz w:val="16"/>
          <w:szCs w:val="16"/>
          <w:lang w:eastAsia="ar-SA"/>
        </w:rPr>
      </w:pPr>
    </w:p>
    <w:p w:rsidR="00521C08" w:rsidRPr="00521C08" w:rsidRDefault="00521C08" w:rsidP="00521C08">
      <w:pPr>
        <w:suppressAutoHyphens/>
        <w:spacing w:after="0" w:line="240" w:lineRule="auto"/>
        <w:jc w:val="center"/>
        <w:rPr>
          <w:rFonts w:ascii="Times New Roman" w:hAnsi="Times New Roman"/>
          <w:sz w:val="25"/>
          <w:szCs w:val="25"/>
          <w:lang w:eastAsia="ar-SA"/>
        </w:rPr>
      </w:pPr>
      <w:r w:rsidRPr="00521C08">
        <w:rPr>
          <w:rFonts w:ascii="Times New Roman" w:hAnsi="Times New Roman"/>
          <w:sz w:val="25"/>
          <w:szCs w:val="25"/>
          <w:lang w:eastAsia="ar-SA"/>
        </w:rPr>
        <w:t xml:space="preserve">БУЗ РА «Психиатрическая больница» </w:t>
      </w:r>
    </w:p>
    <w:p w:rsidR="00521C08" w:rsidRDefault="00521C08" w:rsidP="00521C08">
      <w:pPr>
        <w:suppressAutoHyphens/>
        <w:spacing w:after="0" w:line="240" w:lineRule="auto"/>
        <w:jc w:val="center"/>
        <w:rPr>
          <w:rFonts w:ascii="Times New Roman" w:hAnsi="Times New Roman"/>
          <w:sz w:val="25"/>
          <w:szCs w:val="25"/>
          <w:lang w:eastAsia="ar-SA"/>
        </w:rPr>
      </w:pPr>
      <w:r w:rsidRPr="00521C08">
        <w:rPr>
          <w:rFonts w:ascii="Times New Roman" w:hAnsi="Times New Roman"/>
          <w:sz w:val="25"/>
          <w:szCs w:val="25"/>
          <w:lang w:eastAsia="ar-SA"/>
        </w:rPr>
        <w:t>Республика Алтай, г. Горно-Алтайск, ул. Шоссейная, д. 25</w:t>
      </w:r>
    </w:p>
    <w:p w:rsidR="00863FE2" w:rsidRPr="00521C08" w:rsidRDefault="00863FE2" w:rsidP="00521C08">
      <w:pPr>
        <w:suppressAutoHyphens/>
        <w:spacing w:after="0" w:line="240" w:lineRule="auto"/>
        <w:jc w:val="center"/>
        <w:rPr>
          <w:rFonts w:ascii="Times New Roman" w:hAnsi="Times New Roman"/>
          <w:sz w:val="25"/>
          <w:szCs w:val="25"/>
          <w:lang w:eastAsia="ar-SA"/>
        </w:rPr>
      </w:pPr>
    </w:p>
    <w:tbl>
      <w:tblPr>
        <w:tblW w:w="0" w:type="auto"/>
        <w:tblInd w:w="1318" w:type="dxa"/>
        <w:tblLayout w:type="fixed"/>
        <w:tblLook w:val="0000"/>
      </w:tblPr>
      <w:tblGrid>
        <w:gridCol w:w="960"/>
        <w:gridCol w:w="1680"/>
        <w:gridCol w:w="700"/>
        <w:gridCol w:w="820"/>
        <w:gridCol w:w="1240"/>
        <w:gridCol w:w="1068"/>
        <w:gridCol w:w="2232"/>
        <w:gridCol w:w="1700"/>
        <w:gridCol w:w="3088"/>
      </w:tblGrid>
      <w:tr w:rsidR="00521C08" w:rsidRPr="00521C08" w:rsidTr="00863FE2"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21C08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№ </w:t>
            </w:r>
            <w:r w:rsidRPr="00521C08">
              <w:rPr>
                <w:rFonts w:ascii="Times New Roman" w:hAnsi="Times New Roman"/>
                <w:sz w:val="21"/>
                <w:szCs w:val="21"/>
                <w:lang w:eastAsia="ar-SA"/>
              </w:rPr>
              <w:t>п/п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521C08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Наименование функционально-планировочного элемента</w:t>
            </w:r>
          </w:p>
        </w:tc>
        <w:tc>
          <w:tcPr>
            <w:tcW w:w="2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21C08">
              <w:rPr>
                <w:rFonts w:ascii="Times New Roman" w:hAnsi="Times New Roman"/>
                <w:sz w:val="21"/>
                <w:szCs w:val="21"/>
                <w:lang w:eastAsia="ar-SA"/>
              </w:rPr>
              <w:t>Наличие элемента</w:t>
            </w:r>
          </w:p>
        </w:tc>
        <w:tc>
          <w:tcPr>
            <w:tcW w:w="3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521C08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 xml:space="preserve">Выявленные нарушения </w:t>
            </w:r>
          </w:p>
          <w:p w:rsidR="00521C08" w:rsidRPr="00521C08" w:rsidRDefault="00521C08" w:rsidP="00521C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521C08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и замечания</w:t>
            </w:r>
          </w:p>
        </w:tc>
        <w:tc>
          <w:tcPr>
            <w:tcW w:w="4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521C08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Работы по адаптации объектов</w:t>
            </w:r>
          </w:p>
        </w:tc>
      </w:tr>
      <w:tr w:rsidR="00521C08" w:rsidRPr="00521C08" w:rsidTr="00863FE2"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ind w:left="-56" w:right="-108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21C08">
              <w:rPr>
                <w:rFonts w:ascii="Times New Roman" w:hAnsi="Times New Roman"/>
                <w:sz w:val="21"/>
                <w:szCs w:val="21"/>
                <w:lang w:eastAsia="ar-SA"/>
              </w:rPr>
              <w:t>есть/ нет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ind w:left="-158" w:right="-70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21C08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№ </w:t>
            </w:r>
            <w:r w:rsidRPr="00521C08">
              <w:rPr>
                <w:rFonts w:ascii="Times New Roman" w:hAnsi="Times New Roman"/>
                <w:sz w:val="21"/>
                <w:szCs w:val="21"/>
                <w:lang w:eastAsia="ar-SA"/>
              </w:rPr>
              <w:t>на</w:t>
            </w:r>
          </w:p>
          <w:p w:rsidR="00521C08" w:rsidRPr="00521C08" w:rsidRDefault="00521C08" w:rsidP="00521C08">
            <w:pPr>
              <w:suppressAutoHyphens/>
              <w:spacing w:after="0" w:line="240" w:lineRule="auto"/>
              <w:ind w:left="-158" w:right="-70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21C08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 </w:t>
            </w:r>
            <w:r w:rsidRPr="00521C08">
              <w:rPr>
                <w:rFonts w:ascii="Times New Roman" w:hAnsi="Times New Roman"/>
                <w:sz w:val="21"/>
                <w:szCs w:val="21"/>
                <w:lang w:eastAsia="ar-SA"/>
              </w:rPr>
              <w:t>плане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21C08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№ </w:t>
            </w:r>
            <w:r w:rsidRPr="00521C08">
              <w:rPr>
                <w:rFonts w:ascii="Times New Roman" w:hAnsi="Times New Roman"/>
                <w:sz w:val="21"/>
                <w:szCs w:val="21"/>
                <w:lang w:eastAsia="ar-SA"/>
              </w:rPr>
              <w:t>фото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21C08">
              <w:rPr>
                <w:rFonts w:ascii="Times New Roman" w:hAnsi="Times New Roman"/>
                <w:sz w:val="21"/>
                <w:szCs w:val="21"/>
                <w:lang w:eastAsia="ar-SA"/>
              </w:rPr>
              <w:t>Содержание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ind w:left="-108" w:right="-149"/>
              <w:jc w:val="center"/>
              <w:rPr>
                <w:rFonts w:ascii="Times New Roman" w:hAnsi="Times New Roman"/>
                <w:spacing w:val="-8"/>
                <w:sz w:val="21"/>
                <w:szCs w:val="21"/>
                <w:lang w:eastAsia="ar-SA"/>
              </w:rPr>
            </w:pPr>
            <w:r w:rsidRPr="00521C08">
              <w:rPr>
                <w:rFonts w:ascii="Times New Roman" w:hAnsi="Times New Roman"/>
                <w:spacing w:val="-8"/>
                <w:sz w:val="21"/>
                <w:szCs w:val="21"/>
                <w:lang w:eastAsia="ar-SA"/>
              </w:rPr>
              <w:t>Значимо для инвалида (категория)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21C08">
              <w:rPr>
                <w:rFonts w:ascii="Times New Roman" w:hAnsi="Times New Roman"/>
                <w:sz w:val="21"/>
                <w:szCs w:val="21"/>
                <w:lang w:eastAsia="ar-SA"/>
              </w:rPr>
              <w:t>Содержание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21C08">
              <w:rPr>
                <w:rFonts w:ascii="Times New Roman" w:hAnsi="Times New Roman"/>
                <w:sz w:val="21"/>
                <w:szCs w:val="21"/>
                <w:lang w:eastAsia="ar-SA"/>
              </w:rPr>
              <w:t>Виды работ</w:t>
            </w:r>
          </w:p>
        </w:tc>
      </w:tr>
      <w:tr w:rsidR="00521C08" w:rsidRPr="00521C08" w:rsidTr="00863FE2">
        <w:trPr>
          <w:trHeight w:val="68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2.1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Лестница (наружная)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DA0194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0194">
              <w:rPr>
                <w:rFonts w:ascii="Times New Roman" w:hAnsi="Times New Roman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DA0194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0194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21C08">
              <w:rPr>
                <w:rFonts w:ascii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-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-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-</w:t>
            </w:r>
          </w:p>
        </w:tc>
      </w:tr>
      <w:tr w:rsidR="00521C08" w:rsidRPr="00521C08" w:rsidTr="00863FE2">
        <w:trPr>
          <w:trHeight w:val="70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2.2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Пандус (наружный)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DA0194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0194">
              <w:rPr>
                <w:rFonts w:ascii="Times New Roman" w:hAnsi="Times New Roman"/>
                <w:sz w:val="24"/>
                <w:szCs w:val="24"/>
                <w:lang w:eastAsia="ar-SA"/>
              </w:rPr>
              <w:t>есть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DA0194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0194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21C08">
              <w:rPr>
                <w:rFonts w:ascii="Times New Roman" w:hAnsi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 xml:space="preserve">- 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-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-</w:t>
            </w:r>
          </w:p>
        </w:tc>
      </w:tr>
      <w:tr w:rsidR="00521C08" w:rsidRPr="00521C08" w:rsidTr="00863FE2">
        <w:trPr>
          <w:trHeight w:val="70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2.3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Входная площадка (перед дверью)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DA0194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0194">
              <w:rPr>
                <w:rFonts w:ascii="Times New Roman" w:hAnsi="Times New Roman"/>
                <w:sz w:val="24"/>
                <w:szCs w:val="24"/>
                <w:lang w:eastAsia="ar-SA"/>
              </w:rPr>
              <w:t>есть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DA0194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0194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21C08">
              <w:rPr>
                <w:rFonts w:ascii="Times New Roman" w:hAnsi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-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-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-</w:t>
            </w:r>
          </w:p>
        </w:tc>
      </w:tr>
      <w:tr w:rsidR="00521C08" w:rsidRPr="00521C08" w:rsidTr="00863FE2">
        <w:trPr>
          <w:trHeight w:val="64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2.4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Дверь (входная)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DA0194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0194">
              <w:rPr>
                <w:rFonts w:ascii="Times New Roman" w:hAnsi="Times New Roman"/>
                <w:sz w:val="24"/>
                <w:szCs w:val="24"/>
                <w:lang w:eastAsia="ar-SA"/>
              </w:rPr>
              <w:t>есть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DA0194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0194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21C08">
              <w:rPr>
                <w:rFonts w:ascii="Times New Roman" w:hAnsi="Times New Roman"/>
                <w:sz w:val="20"/>
                <w:szCs w:val="20"/>
                <w:lang w:eastAsia="ar-SA"/>
              </w:rPr>
              <w:t>31, 33,34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-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-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-</w:t>
            </w:r>
          </w:p>
        </w:tc>
      </w:tr>
      <w:tr w:rsidR="00521C08" w:rsidRPr="00521C08" w:rsidTr="00863FE2">
        <w:trPr>
          <w:trHeight w:val="55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2.5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Тамбур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DA0194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0194">
              <w:rPr>
                <w:rFonts w:ascii="Times New Roman" w:hAnsi="Times New Roman"/>
                <w:sz w:val="24"/>
                <w:szCs w:val="24"/>
                <w:lang w:eastAsia="ar-SA"/>
              </w:rPr>
              <w:t>есть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DA0194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0194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21C08">
              <w:rPr>
                <w:rFonts w:ascii="Times New Roman" w:hAnsi="Times New Roman"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-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-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-</w:t>
            </w:r>
          </w:p>
        </w:tc>
      </w:tr>
      <w:tr w:rsidR="00521C08" w:rsidRPr="00521C08" w:rsidTr="00863FE2">
        <w:trPr>
          <w:trHeight w:val="83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ОБЩИЕ требования к зоне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DA0194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0194">
              <w:rPr>
                <w:rFonts w:ascii="Times New Roman" w:hAnsi="Times New Roman"/>
                <w:sz w:val="24"/>
                <w:szCs w:val="24"/>
                <w:lang w:eastAsia="ar-SA"/>
              </w:rPr>
              <w:t>есть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DA0194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0194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30-34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-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-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-</w:t>
            </w:r>
          </w:p>
        </w:tc>
      </w:tr>
    </w:tbl>
    <w:p w:rsidR="00521C08" w:rsidRPr="00521C08" w:rsidRDefault="00521C08" w:rsidP="00521C08">
      <w:pP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  <w:lang w:eastAsia="ar-SA"/>
        </w:rPr>
      </w:pPr>
    </w:p>
    <w:p w:rsidR="00521C08" w:rsidRPr="00521C08" w:rsidRDefault="00521C08" w:rsidP="00521C08">
      <w:pP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  <w:lang w:eastAsia="ar-SA"/>
        </w:rPr>
      </w:pPr>
    </w:p>
    <w:p w:rsidR="00521C08" w:rsidRPr="00521C08" w:rsidRDefault="00521C08" w:rsidP="00521C08">
      <w:pP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  <w:lang w:eastAsia="ar-SA"/>
        </w:rPr>
      </w:pPr>
    </w:p>
    <w:p w:rsidR="00521C08" w:rsidRPr="00521C08" w:rsidRDefault="00521C08" w:rsidP="00521C08">
      <w:pP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  <w:lang w:eastAsia="ar-SA"/>
        </w:rPr>
      </w:pPr>
    </w:p>
    <w:p w:rsidR="00521C08" w:rsidRPr="00521C08" w:rsidRDefault="00521C08" w:rsidP="00521C08">
      <w:pP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  <w:lang w:eastAsia="ar-SA"/>
        </w:rPr>
      </w:pPr>
    </w:p>
    <w:p w:rsidR="00521C08" w:rsidRPr="00521C08" w:rsidRDefault="00521C08" w:rsidP="00521C08">
      <w:pP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  <w:lang w:eastAsia="ar-SA"/>
        </w:rPr>
      </w:pPr>
    </w:p>
    <w:p w:rsidR="00521C08" w:rsidRPr="00521C08" w:rsidRDefault="00521C08" w:rsidP="00521C08">
      <w:pP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  <w:lang w:eastAsia="ar-SA"/>
        </w:rPr>
      </w:pPr>
    </w:p>
    <w:p w:rsidR="00521C08" w:rsidRPr="00521C08" w:rsidRDefault="00521C08" w:rsidP="00521C08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521C08" w:rsidRPr="00521C08" w:rsidRDefault="00521C08" w:rsidP="00521C08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521C08" w:rsidRPr="00521C08" w:rsidRDefault="00521C08" w:rsidP="00521C08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521C08">
        <w:rPr>
          <w:rFonts w:ascii="Times New Roman" w:hAnsi="Times New Roman"/>
          <w:b/>
          <w:sz w:val="24"/>
          <w:szCs w:val="24"/>
          <w:lang w:val="en-US" w:eastAsia="ar-SA"/>
        </w:rPr>
        <w:t>II</w:t>
      </w:r>
      <w:r w:rsidRPr="00521C08">
        <w:rPr>
          <w:rFonts w:ascii="Times New Roman" w:hAnsi="Times New Roman"/>
          <w:b/>
          <w:sz w:val="24"/>
          <w:szCs w:val="24"/>
          <w:lang w:eastAsia="ar-SA"/>
        </w:rPr>
        <w:t xml:space="preserve"> Заключение по зоне:</w:t>
      </w:r>
    </w:p>
    <w:p w:rsidR="00521C08" w:rsidRPr="00521C08" w:rsidRDefault="00521C08" w:rsidP="00521C08">
      <w:pPr>
        <w:suppressAutoHyphens/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ar-SA"/>
        </w:rPr>
      </w:pPr>
    </w:p>
    <w:tbl>
      <w:tblPr>
        <w:tblW w:w="0" w:type="auto"/>
        <w:tblInd w:w="1134" w:type="dxa"/>
        <w:tblLayout w:type="fixed"/>
        <w:tblLook w:val="0000"/>
      </w:tblPr>
      <w:tblGrid>
        <w:gridCol w:w="2649"/>
        <w:gridCol w:w="2284"/>
        <w:gridCol w:w="1046"/>
        <w:gridCol w:w="1416"/>
        <w:gridCol w:w="4115"/>
      </w:tblGrid>
      <w:tr w:rsidR="00521C08" w:rsidRPr="00521C08" w:rsidTr="00863FE2">
        <w:trPr>
          <w:trHeight w:val="473"/>
        </w:trPr>
        <w:tc>
          <w:tcPr>
            <w:tcW w:w="2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  <w:p w:rsidR="00521C08" w:rsidRPr="00521C08" w:rsidRDefault="00521C08" w:rsidP="00521C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Наименование</w:t>
            </w:r>
          </w:p>
          <w:p w:rsidR="00521C08" w:rsidRPr="00521C08" w:rsidRDefault="00521C08" w:rsidP="00521C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структурно-функциональной зоны</w:t>
            </w:r>
          </w:p>
        </w:tc>
        <w:tc>
          <w:tcPr>
            <w:tcW w:w="2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521C0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Состояние доступности</w:t>
            </w:r>
            <w:r w:rsidRPr="00521C08">
              <w:rPr>
                <w:rFonts w:ascii="Times New Roman" w:hAnsi="Times New Roman"/>
                <w:b/>
                <w:lang w:eastAsia="ar-SA"/>
              </w:rPr>
              <w:t>*</w:t>
            </w:r>
          </w:p>
          <w:p w:rsidR="00521C08" w:rsidRPr="00521C08" w:rsidRDefault="00521C08" w:rsidP="00521C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(к пункту 3.4 Акта обследования ОСИ)</w:t>
            </w:r>
          </w:p>
          <w:p w:rsidR="00521C08" w:rsidRPr="00521C08" w:rsidRDefault="00521C08" w:rsidP="00521C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Приложение</w:t>
            </w:r>
          </w:p>
        </w:tc>
        <w:tc>
          <w:tcPr>
            <w:tcW w:w="4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Рекомендации </w:t>
            </w:r>
          </w:p>
          <w:p w:rsidR="00521C08" w:rsidRPr="00521C08" w:rsidRDefault="00521C08" w:rsidP="00521C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по адаптации </w:t>
            </w:r>
          </w:p>
          <w:p w:rsidR="00521C08" w:rsidRPr="00521C08" w:rsidRDefault="00521C08" w:rsidP="00521C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(вид работы) **</w:t>
            </w:r>
          </w:p>
          <w:p w:rsidR="00521C08" w:rsidRPr="00521C08" w:rsidRDefault="00521C08" w:rsidP="00521C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к пункту 4.1 Акта обследования ОСИ</w:t>
            </w:r>
          </w:p>
        </w:tc>
      </w:tr>
      <w:tr w:rsidR="00521C08" w:rsidRPr="00521C08" w:rsidTr="00863FE2">
        <w:trPr>
          <w:trHeight w:val="551"/>
        </w:trPr>
        <w:tc>
          <w:tcPr>
            <w:tcW w:w="2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ar-SA"/>
              </w:rPr>
            </w:pPr>
            <w:r w:rsidRPr="00521C08">
              <w:rPr>
                <w:rFonts w:ascii="Times New Roman" w:eastAsia="Times New Roman" w:hAnsi="Times New Roman"/>
                <w:sz w:val="25"/>
                <w:szCs w:val="25"/>
                <w:lang w:eastAsia="ar-SA"/>
              </w:rPr>
              <w:t xml:space="preserve">№ </w:t>
            </w:r>
            <w:r w:rsidRPr="00521C08">
              <w:rPr>
                <w:rFonts w:ascii="Times New Roman" w:hAnsi="Times New Roman"/>
                <w:sz w:val="25"/>
                <w:szCs w:val="25"/>
                <w:lang w:eastAsia="ar-SA"/>
              </w:rPr>
              <w:t>на плане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ar-SA"/>
              </w:rPr>
            </w:pPr>
            <w:r w:rsidRPr="00521C08">
              <w:rPr>
                <w:rFonts w:ascii="Times New Roman" w:eastAsia="Times New Roman" w:hAnsi="Times New Roman"/>
                <w:sz w:val="25"/>
                <w:szCs w:val="25"/>
                <w:lang w:eastAsia="ar-SA"/>
              </w:rPr>
              <w:t xml:space="preserve">№ </w:t>
            </w:r>
            <w:r w:rsidRPr="00521C08">
              <w:rPr>
                <w:rFonts w:ascii="Times New Roman" w:hAnsi="Times New Roman"/>
                <w:sz w:val="25"/>
                <w:szCs w:val="25"/>
                <w:lang w:eastAsia="ar-SA"/>
              </w:rPr>
              <w:t>фото</w:t>
            </w:r>
          </w:p>
        </w:tc>
        <w:tc>
          <w:tcPr>
            <w:tcW w:w="4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</w:tr>
      <w:tr w:rsidR="00521C08" w:rsidRPr="00521C08" w:rsidTr="00863FE2">
        <w:trPr>
          <w:trHeight w:val="687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  <w:p w:rsidR="00521C08" w:rsidRPr="00521C08" w:rsidRDefault="00521C08" w:rsidP="00521C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Вход в здание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ДП-В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21C08">
              <w:rPr>
                <w:rFonts w:ascii="Times New Roman" w:hAnsi="Times New Roman"/>
                <w:sz w:val="20"/>
                <w:szCs w:val="20"/>
                <w:lang w:eastAsia="ar-SA"/>
              </w:rPr>
              <w:t>30-34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21C08" w:rsidRPr="00521C08" w:rsidRDefault="00863FE2" w:rsidP="00521C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Не нуждается</w:t>
            </w:r>
          </w:p>
        </w:tc>
      </w:tr>
    </w:tbl>
    <w:p w:rsidR="00521C08" w:rsidRPr="00521C08" w:rsidRDefault="00521C08" w:rsidP="00521C08">
      <w:pPr>
        <w:suppressAutoHyphens/>
        <w:spacing w:after="0" w:line="240" w:lineRule="auto"/>
        <w:ind w:firstLine="708"/>
        <w:rPr>
          <w:rFonts w:ascii="Times New Roman" w:hAnsi="Times New Roman"/>
          <w:sz w:val="26"/>
          <w:szCs w:val="26"/>
          <w:lang w:eastAsia="ar-SA"/>
        </w:rPr>
      </w:pPr>
    </w:p>
    <w:p w:rsidR="00521C08" w:rsidRPr="00521C08" w:rsidRDefault="00521C08" w:rsidP="00521C0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ar-SA"/>
        </w:rPr>
      </w:pPr>
      <w:r w:rsidRPr="00521C08">
        <w:rPr>
          <w:rFonts w:ascii="Times New Roman" w:hAnsi="Times New Roman"/>
          <w:sz w:val="20"/>
          <w:szCs w:val="20"/>
          <w:lang w:eastAsia="ar-SA"/>
        </w:rPr>
        <w:t>* указывается:</w:t>
      </w:r>
      <w:r w:rsidRPr="00521C08">
        <w:rPr>
          <w:rFonts w:ascii="Times New Roman" w:hAnsi="Times New Roman"/>
          <w:b/>
          <w:sz w:val="20"/>
          <w:szCs w:val="20"/>
          <w:lang w:eastAsia="ar-SA"/>
        </w:rPr>
        <w:t xml:space="preserve"> ДП-В</w:t>
      </w:r>
      <w:r w:rsidRPr="00521C08">
        <w:rPr>
          <w:rFonts w:ascii="Times New Roman" w:hAnsi="Times New Roman"/>
          <w:sz w:val="20"/>
          <w:szCs w:val="20"/>
          <w:lang w:eastAsia="ar-SA"/>
        </w:rPr>
        <w:t xml:space="preserve"> - доступно полность</w:t>
      </w:r>
      <w:r w:rsidR="00863FE2">
        <w:rPr>
          <w:rFonts w:ascii="Times New Roman" w:hAnsi="Times New Roman"/>
          <w:sz w:val="20"/>
          <w:szCs w:val="20"/>
          <w:lang w:eastAsia="ar-SA"/>
        </w:rPr>
        <w:t xml:space="preserve">ю всем; </w:t>
      </w:r>
      <w:r w:rsidRPr="00521C08">
        <w:rPr>
          <w:rFonts w:ascii="Times New Roman" w:hAnsi="Times New Roman"/>
          <w:b/>
          <w:sz w:val="20"/>
          <w:szCs w:val="20"/>
          <w:lang w:eastAsia="ar-SA"/>
        </w:rPr>
        <w:t>ДП-И</w:t>
      </w:r>
      <w:r w:rsidRPr="00521C08">
        <w:rPr>
          <w:rFonts w:ascii="Times New Roman" w:hAnsi="Times New Roman"/>
          <w:sz w:val="20"/>
          <w:szCs w:val="20"/>
          <w:lang w:eastAsia="ar-SA"/>
        </w:rPr>
        <w:t xml:space="preserve"> (К, О, С, Г, У) – доступно полностью избирательно (указать категории инвалидов); </w:t>
      </w:r>
      <w:r w:rsidRPr="00521C08">
        <w:rPr>
          <w:rFonts w:ascii="Times New Roman" w:hAnsi="Times New Roman"/>
          <w:b/>
          <w:sz w:val="20"/>
          <w:szCs w:val="20"/>
          <w:lang w:eastAsia="ar-SA"/>
        </w:rPr>
        <w:t>ДЧ-В</w:t>
      </w:r>
      <w:r w:rsidRPr="00521C08">
        <w:rPr>
          <w:rFonts w:ascii="Times New Roman" w:hAnsi="Times New Roman"/>
          <w:sz w:val="20"/>
          <w:szCs w:val="20"/>
          <w:lang w:eastAsia="ar-SA"/>
        </w:rPr>
        <w:t xml:space="preserve"> - доступно частично всем; </w:t>
      </w:r>
      <w:r w:rsidRPr="00521C08">
        <w:rPr>
          <w:rFonts w:ascii="Times New Roman" w:hAnsi="Times New Roman"/>
          <w:b/>
          <w:sz w:val="20"/>
          <w:szCs w:val="20"/>
          <w:lang w:eastAsia="ar-SA"/>
        </w:rPr>
        <w:t>ДЧ-И</w:t>
      </w:r>
      <w:r w:rsidRPr="00521C08">
        <w:rPr>
          <w:rFonts w:ascii="Times New Roman" w:hAnsi="Times New Roman"/>
          <w:sz w:val="20"/>
          <w:szCs w:val="20"/>
          <w:lang w:eastAsia="ar-SA"/>
        </w:rPr>
        <w:t xml:space="preserve"> (К, О, С, Г, У) – доступно частично избирательно (указать категории инвалидов); </w:t>
      </w:r>
      <w:r w:rsidRPr="00521C08">
        <w:rPr>
          <w:rFonts w:ascii="Times New Roman" w:hAnsi="Times New Roman"/>
          <w:b/>
          <w:sz w:val="20"/>
          <w:szCs w:val="20"/>
          <w:lang w:eastAsia="ar-SA"/>
        </w:rPr>
        <w:t>ДУ</w:t>
      </w:r>
      <w:r w:rsidRPr="00521C08">
        <w:rPr>
          <w:rFonts w:ascii="Times New Roman" w:hAnsi="Times New Roman"/>
          <w:sz w:val="20"/>
          <w:szCs w:val="20"/>
          <w:lang w:eastAsia="ar-SA"/>
        </w:rPr>
        <w:t xml:space="preserve"> - доступно условно, </w:t>
      </w:r>
      <w:r w:rsidRPr="00521C08">
        <w:rPr>
          <w:rFonts w:ascii="Times New Roman" w:hAnsi="Times New Roman"/>
          <w:b/>
          <w:sz w:val="20"/>
          <w:szCs w:val="20"/>
          <w:lang w:eastAsia="ar-SA"/>
        </w:rPr>
        <w:t>ВНД</w:t>
      </w:r>
      <w:r w:rsidRPr="00521C08">
        <w:rPr>
          <w:rFonts w:ascii="Times New Roman" w:hAnsi="Times New Roman"/>
          <w:sz w:val="20"/>
          <w:szCs w:val="20"/>
          <w:lang w:eastAsia="ar-SA"/>
        </w:rPr>
        <w:t xml:space="preserve"> - недоступно</w:t>
      </w:r>
    </w:p>
    <w:p w:rsidR="00521C08" w:rsidRPr="00521C08" w:rsidRDefault="00521C08" w:rsidP="00521C0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ar-SA"/>
        </w:rPr>
      </w:pPr>
      <w:r w:rsidRPr="00521C08">
        <w:rPr>
          <w:rFonts w:ascii="Times New Roman" w:hAnsi="Times New Roman"/>
          <w:sz w:val="20"/>
          <w:szCs w:val="20"/>
          <w:lang w:eastAsia="ar-SA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521C08" w:rsidRDefault="00521C08" w:rsidP="00521C0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63FE2" w:rsidRPr="00521C08" w:rsidRDefault="00863FE2" w:rsidP="00521C0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863FE2">
        <w:rPr>
          <w:rFonts w:ascii="Times New Roman" w:hAnsi="Times New Roman"/>
          <w:b/>
          <w:sz w:val="24"/>
          <w:szCs w:val="24"/>
          <w:lang w:eastAsia="ar-SA"/>
        </w:rPr>
        <w:t>Комментарий к заключению:</w:t>
      </w:r>
      <w:r>
        <w:rPr>
          <w:rFonts w:ascii="Times New Roman" w:hAnsi="Times New Roman"/>
          <w:sz w:val="24"/>
          <w:szCs w:val="24"/>
          <w:lang w:eastAsia="ar-SA"/>
        </w:rPr>
        <w:t xml:space="preserve"> потребность в проведении дополнительных адаптивных мероприятий не нуждается.</w:t>
      </w:r>
    </w:p>
    <w:p w:rsidR="00521C08" w:rsidRPr="00521C08" w:rsidRDefault="00521C08" w:rsidP="00521C08">
      <w:pPr>
        <w:pageBreakBefore/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521C08">
        <w:rPr>
          <w:rFonts w:ascii="Times New Roman" w:hAnsi="Times New Roman"/>
          <w:lang w:eastAsia="ar-SA"/>
        </w:rPr>
        <w:lastRenderedPageBreak/>
        <w:t xml:space="preserve">Приложение 3 </w:t>
      </w:r>
    </w:p>
    <w:p w:rsidR="00521C08" w:rsidRPr="00521C08" w:rsidRDefault="00521C08" w:rsidP="00521C08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lang w:eastAsia="ar-SA"/>
        </w:rPr>
      </w:pPr>
      <w:r w:rsidRPr="00521C08">
        <w:rPr>
          <w:rFonts w:ascii="Times New Roman" w:hAnsi="Times New Roman"/>
          <w:lang w:eastAsia="ar-SA"/>
        </w:rPr>
        <w:t>к Акту обследования ОСИ к паспорту доступности ОСИ № 1 от «</w:t>
      </w:r>
      <w:r w:rsidR="00335685">
        <w:rPr>
          <w:rFonts w:ascii="Times New Roman" w:hAnsi="Times New Roman"/>
          <w:lang w:eastAsia="ar-SA"/>
        </w:rPr>
        <w:t>____» ___________ 2016</w:t>
      </w:r>
      <w:r w:rsidRPr="00521C08">
        <w:rPr>
          <w:rFonts w:ascii="Times New Roman" w:hAnsi="Times New Roman"/>
          <w:lang w:eastAsia="ar-SA"/>
        </w:rPr>
        <w:t xml:space="preserve"> г.</w:t>
      </w:r>
    </w:p>
    <w:p w:rsidR="00521C08" w:rsidRPr="00521C08" w:rsidRDefault="00521C08" w:rsidP="00521C08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lang w:eastAsia="ar-SA"/>
        </w:rPr>
      </w:pPr>
    </w:p>
    <w:p w:rsidR="00521C08" w:rsidRPr="00521C08" w:rsidRDefault="00521C08" w:rsidP="00521C08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  <w:lang w:eastAsia="ar-SA"/>
        </w:rPr>
      </w:pPr>
    </w:p>
    <w:p w:rsidR="00521C08" w:rsidRPr="00521C08" w:rsidRDefault="00521C08" w:rsidP="00521C08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521C08">
        <w:rPr>
          <w:rFonts w:ascii="Times New Roman" w:hAnsi="Times New Roman"/>
          <w:b/>
          <w:sz w:val="24"/>
          <w:szCs w:val="24"/>
          <w:lang w:val="en-US" w:eastAsia="ar-SA"/>
        </w:rPr>
        <w:t>I</w:t>
      </w:r>
      <w:r w:rsidRPr="00521C08">
        <w:rPr>
          <w:rFonts w:ascii="Times New Roman" w:hAnsi="Times New Roman"/>
          <w:b/>
          <w:sz w:val="24"/>
          <w:szCs w:val="24"/>
          <w:lang w:eastAsia="ar-SA"/>
        </w:rPr>
        <w:t xml:space="preserve"> Результаты обследования:</w:t>
      </w:r>
    </w:p>
    <w:p w:rsidR="00521C08" w:rsidRPr="00521C08" w:rsidRDefault="00521C08" w:rsidP="00521C08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521C08">
        <w:rPr>
          <w:rFonts w:ascii="Times New Roman" w:hAnsi="Times New Roman"/>
          <w:b/>
          <w:sz w:val="24"/>
          <w:szCs w:val="24"/>
          <w:lang w:eastAsia="ar-SA"/>
        </w:rPr>
        <w:t>3. Пути (путей) движения внутри здания (в т.ч. путей эвакуации)</w:t>
      </w:r>
    </w:p>
    <w:p w:rsidR="00521C08" w:rsidRPr="00521C08" w:rsidRDefault="00521C08" w:rsidP="00521C08">
      <w:pPr>
        <w:suppressAutoHyphens/>
        <w:spacing w:after="0" w:line="240" w:lineRule="auto"/>
        <w:jc w:val="center"/>
        <w:rPr>
          <w:rFonts w:ascii="Times New Roman" w:hAnsi="Times New Roman"/>
          <w:sz w:val="25"/>
          <w:szCs w:val="25"/>
          <w:lang w:eastAsia="ar-SA"/>
        </w:rPr>
      </w:pPr>
    </w:p>
    <w:p w:rsidR="00521C08" w:rsidRPr="00521C08" w:rsidRDefault="00521C08" w:rsidP="00521C08">
      <w:pPr>
        <w:suppressAutoHyphens/>
        <w:spacing w:after="0" w:line="240" w:lineRule="auto"/>
        <w:jc w:val="center"/>
        <w:rPr>
          <w:rFonts w:ascii="Times New Roman" w:hAnsi="Times New Roman"/>
          <w:sz w:val="25"/>
          <w:szCs w:val="25"/>
          <w:lang w:eastAsia="ar-SA"/>
        </w:rPr>
      </w:pPr>
      <w:r w:rsidRPr="00521C08">
        <w:rPr>
          <w:rFonts w:ascii="Times New Roman" w:hAnsi="Times New Roman"/>
          <w:sz w:val="25"/>
          <w:szCs w:val="25"/>
          <w:lang w:eastAsia="ar-SA"/>
        </w:rPr>
        <w:t xml:space="preserve">БУЗ РА «Психиатрическая Больница» </w:t>
      </w:r>
    </w:p>
    <w:p w:rsidR="00521C08" w:rsidRPr="00521C08" w:rsidRDefault="00521C08" w:rsidP="00521C08">
      <w:pPr>
        <w:suppressAutoHyphens/>
        <w:spacing w:after="0" w:line="240" w:lineRule="auto"/>
        <w:jc w:val="center"/>
        <w:rPr>
          <w:rFonts w:ascii="Times New Roman" w:hAnsi="Times New Roman"/>
          <w:sz w:val="25"/>
          <w:szCs w:val="25"/>
          <w:lang w:eastAsia="ar-SA"/>
        </w:rPr>
      </w:pPr>
      <w:r w:rsidRPr="00521C08">
        <w:rPr>
          <w:rFonts w:ascii="Times New Roman" w:hAnsi="Times New Roman"/>
          <w:sz w:val="25"/>
          <w:szCs w:val="25"/>
          <w:lang w:eastAsia="ar-SA"/>
        </w:rPr>
        <w:t>Республика Алтай, г. Горно-Алтайск, ул. Шоссейная, д. 25</w:t>
      </w:r>
    </w:p>
    <w:p w:rsidR="00521C08" w:rsidRPr="00521C08" w:rsidRDefault="00521C08" w:rsidP="00521C08">
      <w:pPr>
        <w:suppressAutoHyphens/>
        <w:spacing w:after="0" w:line="240" w:lineRule="auto"/>
        <w:jc w:val="center"/>
        <w:rPr>
          <w:rFonts w:ascii="Times New Roman" w:hAnsi="Times New Roman"/>
          <w:sz w:val="16"/>
          <w:szCs w:val="16"/>
          <w:lang w:eastAsia="ar-SA"/>
        </w:rPr>
      </w:pPr>
    </w:p>
    <w:tbl>
      <w:tblPr>
        <w:tblW w:w="14742" w:type="dxa"/>
        <w:tblInd w:w="1026" w:type="dxa"/>
        <w:tblLayout w:type="fixed"/>
        <w:tblLook w:val="0000"/>
      </w:tblPr>
      <w:tblGrid>
        <w:gridCol w:w="816"/>
        <w:gridCol w:w="2430"/>
        <w:gridCol w:w="817"/>
        <w:gridCol w:w="712"/>
        <w:gridCol w:w="1257"/>
        <w:gridCol w:w="1201"/>
        <w:gridCol w:w="1439"/>
        <w:gridCol w:w="2012"/>
        <w:gridCol w:w="20"/>
        <w:gridCol w:w="4038"/>
      </w:tblGrid>
      <w:tr w:rsidR="00521C08" w:rsidRPr="00521C08" w:rsidTr="00335685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21C08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№ </w:t>
            </w:r>
            <w:r w:rsidRPr="00521C08">
              <w:rPr>
                <w:rFonts w:ascii="Times New Roman" w:hAnsi="Times New Roman"/>
                <w:sz w:val="21"/>
                <w:szCs w:val="21"/>
                <w:lang w:eastAsia="ar-SA"/>
              </w:rPr>
              <w:t>п/п</w:t>
            </w:r>
          </w:p>
        </w:tc>
        <w:tc>
          <w:tcPr>
            <w:tcW w:w="2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521C08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Наименование функционально-планировочного элемента</w:t>
            </w:r>
          </w:p>
        </w:tc>
        <w:tc>
          <w:tcPr>
            <w:tcW w:w="2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21C08">
              <w:rPr>
                <w:rFonts w:ascii="Times New Roman" w:hAnsi="Times New Roman"/>
                <w:sz w:val="21"/>
                <w:szCs w:val="21"/>
                <w:lang w:eastAsia="ar-SA"/>
              </w:rPr>
              <w:t>Наличие элемента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521C08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 xml:space="preserve">Выявленные нарушения </w:t>
            </w:r>
          </w:p>
          <w:p w:rsidR="00521C08" w:rsidRPr="00521C08" w:rsidRDefault="00521C08" w:rsidP="00521C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521C08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и замечания</w:t>
            </w:r>
          </w:p>
        </w:tc>
        <w:tc>
          <w:tcPr>
            <w:tcW w:w="6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521C08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Работы по адаптации объектов</w:t>
            </w:r>
          </w:p>
        </w:tc>
      </w:tr>
      <w:tr w:rsidR="00521C08" w:rsidRPr="00521C08" w:rsidTr="00335685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2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ind w:left="-56" w:right="-108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21C08">
              <w:rPr>
                <w:rFonts w:ascii="Times New Roman" w:hAnsi="Times New Roman"/>
                <w:sz w:val="21"/>
                <w:szCs w:val="21"/>
                <w:lang w:eastAsia="ar-SA"/>
              </w:rPr>
              <w:t>есть/ нет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ind w:left="-96" w:right="-70" w:hanging="62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21C08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№ </w:t>
            </w:r>
            <w:r w:rsidRPr="00521C08">
              <w:rPr>
                <w:rFonts w:ascii="Times New Roman" w:hAnsi="Times New Roman"/>
                <w:sz w:val="21"/>
                <w:szCs w:val="21"/>
                <w:lang w:eastAsia="ar-SA"/>
              </w:rPr>
              <w:t>на</w:t>
            </w:r>
          </w:p>
          <w:p w:rsidR="00521C08" w:rsidRPr="00521C08" w:rsidRDefault="00521C08" w:rsidP="00521C08">
            <w:pPr>
              <w:suppressAutoHyphens/>
              <w:spacing w:after="0" w:line="240" w:lineRule="auto"/>
              <w:ind w:left="-158" w:right="-70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21C08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 </w:t>
            </w:r>
            <w:r w:rsidRPr="00521C08">
              <w:rPr>
                <w:rFonts w:ascii="Times New Roman" w:hAnsi="Times New Roman"/>
                <w:sz w:val="21"/>
                <w:szCs w:val="21"/>
                <w:lang w:eastAsia="ar-SA"/>
              </w:rPr>
              <w:t>плане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21C08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№ </w:t>
            </w:r>
            <w:r w:rsidRPr="00521C08">
              <w:rPr>
                <w:rFonts w:ascii="Times New Roman" w:hAnsi="Times New Roman"/>
                <w:sz w:val="21"/>
                <w:szCs w:val="21"/>
                <w:lang w:eastAsia="ar-SA"/>
              </w:rPr>
              <w:t>фото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21C08">
              <w:rPr>
                <w:rFonts w:ascii="Times New Roman" w:hAnsi="Times New Roman"/>
                <w:sz w:val="21"/>
                <w:szCs w:val="21"/>
                <w:lang w:eastAsia="ar-SA"/>
              </w:rPr>
              <w:t>Содержание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ind w:left="-108" w:right="-149"/>
              <w:jc w:val="center"/>
              <w:rPr>
                <w:rFonts w:ascii="Times New Roman" w:hAnsi="Times New Roman"/>
                <w:spacing w:val="-8"/>
                <w:sz w:val="21"/>
                <w:szCs w:val="21"/>
                <w:lang w:eastAsia="ar-SA"/>
              </w:rPr>
            </w:pPr>
            <w:r w:rsidRPr="00521C08">
              <w:rPr>
                <w:rFonts w:ascii="Times New Roman" w:hAnsi="Times New Roman"/>
                <w:spacing w:val="-8"/>
                <w:sz w:val="21"/>
                <w:szCs w:val="21"/>
                <w:lang w:eastAsia="ar-SA"/>
              </w:rPr>
              <w:t>Значимо для инвалида (категория)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21C08">
              <w:rPr>
                <w:rFonts w:ascii="Times New Roman" w:hAnsi="Times New Roman"/>
                <w:sz w:val="21"/>
                <w:szCs w:val="21"/>
                <w:lang w:eastAsia="ar-SA"/>
              </w:rPr>
              <w:t>Содержание</w:t>
            </w:r>
          </w:p>
        </w:tc>
        <w:tc>
          <w:tcPr>
            <w:tcW w:w="4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21C08">
              <w:rPr>
                <w:rFonts w:ascii="Times New Roman" w:hAnsi="Times New Roman"/>
                <w:sz w:val="21"/>
                <w:szCs w:val="21"/>
                <w:lang w:eastAsia="ar-SA"/>
              </w:rPr>
              <w:t>Виды работ</w:t>
            </w:r>
          </w:p>
        </w:tc>
      </w:tr>
      <w:tr w:rsidR="00521C08" w:rsidRPr="00521C08" w:rsidTr="00335685">
        <w:trPr>
          <w:trHeight w:val="101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sz w:val="24"/>
                <w:szCs w:val="24"/>
                <w:lang w:eastAsia="ar-SA"/>
              </w:rPr>
              <w:t>3.1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sz w:val="24"/>
                <w:szCs w:val="24"/>
                <w:lang w:eastAsia="ar-SA"/>
              </w:rPr>
              <w:t>Коридор (вестибюль, зона ожидания, галерея, балкон)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sz w:val="24"/>
                <w:szCs w:val="24"/>
                <w:lang w:eastAsia="ar-SA"/>
              </w:rPr>
              <w:t>есть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sz w:val="24"/>
                <w:szCs w:val="24"/>
                <w:lang w:eastAsia="ar-SA"/>
              </w:rPr>
              <w:t>24,27-29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4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521C08" w:rsidRPr="00521C08" w:rsidTr="00DA0194">
        <w:trPr>
          <w:trHeight w:val="6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sz w:val="24"/>
                <w:szCs w:val="24"/>
                <w:lang w:eastAsia="ar-SA"/>
              </w:rPr>
              <w:t>3.2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sz w:val="24"/>
                <w:szCs w:val="24"/>
                <w:lang w:eastAsia="ar-SA"/>
              </w:rPr>
              <w:t>Лестница (внутри здания)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sz w:val="24"/>
                <w:szCs w:val="24"/>
                <w:lang w:eastAsia="ar-SA"/>
              </w:rPr>
              <w:t>есть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40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DA0194" w:rsidRPr="00521C08" w:rsidTr="00DA0194">
        <w:trPr>
          <w:trHeight w:val="4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0194" w:rsidRPr="00521C08" w:rsidRDefault="00DA0194" w:rsidP="00521C08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sz w:val="24"/>
                <w:szCs w:val="24"/>
                <w:lang w:eastAsia="ar-SA"/>
              </w:rPr>
              <w:t>3.3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0194" w:rsidRPr="00521C08" w:rsidRDefault="00DA0194" w:rsidP="00521C0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sz w:val="24"/>
                <w:szCs w:val="24"/>
                <w:lang w:eastAsia="ar-SA"/>
              </w:rPr>
              <w:t>Пандус (внутри здания)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0194" w:rsidRPr="00521C08" w:rsidRDefault="00DA0194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0194" w:rsidRPr="00521C08" w:rsidRDefault="00DA0194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0194" w:rsidRPr="00521C08" w:rsidRDefault="00DA0194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0194" w:rsidRPr="00521C08" w:rsidRDefault="00DA0194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0194" w:rsidRPr="00521C08" w:rsidRDefault="00DA0194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0194" w:rsidRPr="00521C08" w:rsidRDefault="00DA0194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40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0194" w:rsidRPr="00521C08" w:rsidRDefault="00DA0194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335685" w:rsidRPr="00521C08" w:rsidTr="00335685">
        <w:trPr>
          <w:trHeight w:val="69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685" w:rsidRPr="00521C08" w:rsidRDefault="00335685" w:rsidP="00521C08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sz w:val="24"/>
                <w:szCs w:val="24"/>
                <w:lang w:eastAsia="ar-SA"/>
              </w:rPr>
              <w:t>3.4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685" w:rsidRPr="00521C08" w:rsidRDefault="00335685" w:rsidP="00521C0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sz w:val="24"/>
                <w:szCs w:val="24"/>
                <w:lang w:eastAsia="ar-SA"/>
              </w:rPr>
              <w:t>Лифт пассажирский (или подъемник)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685" w:rsidRPr="00521C08" w:rsidRDefault="00335685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685" w:rsidRPr="00521C08" w:rsidRDefault="00335685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685" w:rsidRPr="00521C08" w:rsidRDefault="00335685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685" w:rsidRPr="00521C08" w:rsidRDefault="00335685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Отсутствует подъемник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685" w:rsidRPr="00521C08" w:rsidRDefault="00335685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5685">
              <w:rPr>
                <w:rFonts w:ascii="Times New Roman" w:hAnsi="Times New Roman"/>
                <w:sz w:val="24"/>
                <w:szCs w:val="24"/>
                <w:lang w:eastAsia="ar-SA"/>
              </w:rPr>
              <w:t>К, О (ОДА)</w:t>
            </w:r>
          </w:p>
        </w:tc>
        <w:tc>
          <w:tcPr>
            <w:tcW w:w="6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685" w:rsidRPr="00521C08" w:rsidRDefault="00335685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Необходимо установить подъемник с ограждением шахты на высоту не менее 4 метров</w:t>
            </w:r>
          </w:p>
        </w:tc>
      </w:tr>
      <w:tr w:rsidR="00521C08" w:rsidRPr="00521C08" w:rsidTr="00335685">
        <w:trPr>
          <w:trHeight w:val="48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sz w:val="24"/>
                <w:szCs w:val="24"/>
                <w:lang w:eastAsia="ar-SA"/>
              </w:rPr>
              <w:t>3.5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sz w:val="24"/>
                <w:szCs w:val="24"/>
                <w:lang w:eastAsia="ar-SA"/>
              </w:rPr>
              <w:t>Дверь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sz w:val="24"/>
                <w:szCs w:val="24"/>
                <w:lang w:eastAsia="ar-SA"/>
              </w:rPr>
              <w:t>есть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40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521C08" w:rsidRPr="00521C08" w:rsidTr="00335685">
        <w:trPr>
          <w:trHeight w:val="84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sz w:val="24"/>
                <w:szCs w:val="24"/>
                <w:lang w:eastAsia="ar-SA"/>
              </w:rPr>
              <w:t>3.6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sz w:val="24"/>
                <w:szCs w:val="24"/>
                <w:lang w:eastAsia="ar-SA"/>
              </w:rPr>
              <w:t>Пути эвакуации (в т.ч. зоны безопасности)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sz w:val="24"/>
                <w:szCs w:val="24"/>
                <w:lang w:eastAsia="ar-SA"/>
              </w:rPr>
              <w:t>есть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40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521C08" w:rsidRPr="00521C08" w:rsidTr="00335685">
        <w:trPr>
          <w:trHeight w:val="57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sz w:val="24"/>
                <w:szCs w:val="24"/>
                <w:lang w:eastAsia="ar-SA"/>
              </w:rPr>
              <w:t>ОБЩИЕ требования к зоне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sz w:val="24"/>
                <w:szCs w:val="24"/>
                <w:lang w:eastAsia="ar-SA"/>
              </w:rPr>
              <w:t>есть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sz w:val="24"/>
                <w:szCs w:val="24"/>
                <w:lang w:eastAsia="ar-SA"/>
              </w:rPr>
              <w:t>24-29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</w:tbl>
    <w:p w:rsidR="00521C08" w:rsidRPr="00521C08" w:rsidRDefault="00521C08" w:rsidP="00521C08">
      <w:pP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  <w:lang w:eastAsia="ar-SA"/>
        </w:rPr>
      </w:pPr>
    </w:p>
    <w:p w:rsidR="00521C08" w:rsidRPr="00521C08" w:rsidRDefault="00521C08" w:rsidP="00521C08">
      <w:pP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  <w:lang w:eastAsia="ar-SA"/>
        </w:rPr>
      </w:pPr>
    </w:p>
    <w:p w:rsidR="00521C08" w:rsidRPr="00521C08" w:rsidRDefault="00521C08" w:rsidP="00521C08">
      <w:pP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  <w:lang w:eastAsia="ar-SA"/>
        </w:rPr>
      </w:pPr>
    </w:p>
    <w:p w:rsidR="00521C08" w:rsidRPr="00521C08" w:rsidRDefault="00521C08" w:rsidP="00521C08">
      <w:pP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  <w:lang w:eastAsia="ar-SA"/>
        </w:rPr>
      </w:pPr>
    </w:p>
    <w:p w:rsidR="00521C08" w:rsidRPr="00521C08" w:rsidRDefault="00521C08" w:rsidP="00521C08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521C08">
        <w:rPr>
          <w:rFonts w:ascii="Times New Roman" w:hAnsi="Times New Roman"/>
          <w:b/>
          <w:sz w:val="24"/>
          <w:szCs w:val="24"/>
          <w:lang w:val="en-US" w:eastAsia="ar-SA"/>
        </w:rPr>
        <w:t>II</w:t>
      </w:r>
      <w:r w:rsidRPr="00521C08">
        <w:rPr>
          <w:rFonts w:ascii="Times New Roman" w:hAnsi="Times New Roman"/>
          <w:b/>
          <w:sz w:val="24"/>
          <w:szCs w:val="24"/>
          <w:lang w:eastAsia="ar-SA"/>
        </w:rPr>
        <w:t xml:space="preserve"> Заключение по зоне:</w:t>
      </w:r>
    </w:p>
    <w:p w:rsidR="00521C08" w:rsidRPr="00521C08" w:rsidRDefault="00521C08" w:rsidP="00521C08">
      <w:pPr>
        <w:suppressAutoHyphens/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ar-SA"/>
        </w:rPr>
      </w:pPr>
    </w:p>
    <w:tbl>
      <w:tblPr>
        <w:tblW w:w="0" w:type="auto"/>
        <w:jc w:val="center"/>
        <w:tblInd w:w="-42" w:type="dxa"/>
        <w:tblLayout w:type="fixed"/>
        <w:tblLook w:val="0000"/>
      </w:tblPr>
      <w:tblGrid>
        <w:gridCol w:w="3000"/>
        <w:gridCol w:w="2400"/>
        <w:gridCol w:w="1075"/>
        <w:gridCol w:w="1205"/>
        <w:gridCol w:w="2820"/>
      </w:tblGrid>
      <w:tr w:rsidR="00521C08" w:rsidRPr="00521C08" w:rsidTr="008004E7">
        <w:trPr>
          <w:trHeight w:val="473"/>
          <w:jc w:val="center"/>
        </w:trPr>
        <w:tc>
          <w:tcPr>
            <w:tcW w:w="3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  <w:p w:rsidR="00521C08" w:rsidRPr="00521C08" w:rsidRDefault="00521C08" w:rsidP="00521C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Наименование</w:t>
            </w:r>
          </w:p>
          <w:p w:rsidR="00521C08" w:rsidRPr="00521C08" w:rsidRDefault="00521C08" w:rsidP="00521C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структурно-функциональной зоны</w:t>
            </w: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521C0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Состояние доступности</w:t>
            </w:r>
            <w:r w:rsidRPr="00521C08">
              <w:rPr>
                <w:rFonts w:ascii="Times New Roman" w:hAnsi="Times New Roman"/>
                <w:b/>
                <w:lang w:eastAsia="ar-SA"/>
              </w:rPr>
              <w:t>*</w:t>
            </w:r>
          </w:p>
          <w:p w:rsidR="00521C08" w:rsidRPr="00521C08" w:rsidRDefault="00521C08" w:rsidP="00521C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(к пункту 3.4 Акта обследования ОСИ)</w:t>
            </w:r>
          </w:p>
          <w:p w:rsidR="00521C08" w:rsidRPr="00521C08" w:rsidRDefault="00521C08" w:rsidP="00521C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Приложение</w:t>
            </w:r>
          </w:p>
        </w:tc>
        <w:tc>
          <w:tcPr>
            <w:tcW w:w="2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Рекомендации </w:t>
            </w:r>
          </w:p>
          <w:p w:rsidR="00521C08" w:rsidRPr="00521C08" w:rsidRDefault="00521C08" w:rsidP="00521C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по адаптации </w:t>
            </w:r>
          </w:p>
          <w:p w:rsidR="00521C08" w:rsidRPr="00521C08" w:rsidRDefault="00521C08" w:rsidP="00521C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(вид работы) **</w:t>
            </w:r>
          </w:p>
          <w:p w:rsidR="00521C08" w:rsidRPr="00521C08" w:rsidRDefault="00521C08" w:rsidP="00521C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к пункту 4.1 Акта обследования ОСИ</w:t>
            </w:r>
          </w:p>
        </w:tc>
      </w:tr>
      <w:tr w:rsidR="00521C08" w:rsidRPr="00521C08" w:rsidTr="008004E7">
        <w:trPr>
          <w:trHeight w:val="551"/>
          <w:jc w:val="center"/>
        </w:trPr>
        <w:tc>
          <w:tcPr>
            <w:tcW w:w="3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ar-SA"/>
              </w:rPr>
            </w:pPr>
            <w:r w:rsidRPr="00521C08">
              <w:rPr>
                <w:rFonts w:ascii="Times New Roman" w:eastAsia="Times New Roman" w:hAnsi="Times New Roman"/>
                <w:sz w:val="25"/>
                <w:szCs w:val="25"/>
                <w:lang w:eastAsia="ar-SA"/>
              </w:rPr>
              <w:t xml:space="preserve">№ </w:t>
            </w:r>
            <w:r w:rsidRPr="00521C08">
              <w:rPr>
                <w:rFonts w:ascii="Times New Roman" w:hAnsi="Times New Roman"/>
                <w:sz w:val="25"/>
                <w:szCs w:val="25"/>
                <w:lang w:eastAsia="ar-SA"/>
              </w:rPr>
              <w:t>на плане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ar-SA"/>
              </w:rPr>
            </w:pPr>
            <w:r w:rsidRPr="00521C08">
              <w:rPr>
                <w:rFonts w:ascii="Times New Roman" w:eastAsia="Times New Roman" w:hAnsi="Times New Roman"/>
                <w:sz w:val="25"/>
                <w:szCs w:val="25"/>
                <w:lang w:eastAsia="ar-SA"/>
              </w:rPr>
              <w:t xml:space="preserve">№ </w:t>
            </w:r>
            <w:r w:rsidRPr="00521C08">
              <w:rPr>
                <w:rFonts w:ascii="Times New Roman" w:hAnsi="Times New Roman"/>
                <w:sz w:val="25"/>
                <w:szCs w:val="25"/>
                <w:lang w:eastAsia="ar-SA"/>
              </w:rPr>
              <w:t>фото</w:t>
            </w:r>
          </w:p>
        </w:tc>
        <w:tc>
          <w:tcPr>
            <w:tcW w:w="2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</w:tr>
      <w:tr w:rsidR="00521C08" w:rsidRPr="00521C08" w:rsidTr="008004E7">
        <w:trPr>
          <w:trHeight w:val="687"/>
          <w:jc w:val="center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685" w:rsidRDefault="00335685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sz w:val="24"/>
                <w:szCs w:val="24"/>
                <w:lang w:eastAsia="ar-SA"/>
              </w:rPr>
              <w:t>Пути (путей) движения внутри здания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DA0194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ДЧ-И (СГ</w:t>
            </w:r>
            <w:r w:rsidR="00521C08" w:rsidRPr="00521C0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У)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-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24-29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C08" w:rsidRPr="00521C08" w:rsidRDefault="00957DCF" w:rsidP="003356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Индивидуальное решение с ТСР</w:t>
            </w:r>
          </w:p>
        </w:tc>
      </w:tr>
    </w:tbl>
    <w:p w:rsidR="00521C08" w:rsidRPr="00521C08" w:rsidRDefault="00521C08" w:rsidP="00521C08">
      <w:pPr>
        <w:suppressAutoHyphens/>
        <w:spacing w:after="0" w:line="240" w:lineRule="auto"/>
        <w:ind w:firstLine="708"/>
        <w:rPr>
          <w:rFonts w:ascii="Times New Roman" w:hAnsi="Times New Roman"/>
          <w:sz w:val="26"/>
          <w:szCs w:val="26"/>
          <w:lang w:eastAsia="ar-SA"/>
        </w:rPr>
      </w:pPr>
    </w:p>
    <w:p w:rsidR="00521C08" w:rsidRPr="00521C08" w:rsidRDefault="00521C08" w:rsidP="00521C08">
      <w:pPr>
        <w:suppressAutoHyphens/>
        <w:spacing w:after="0" w:line="240" w:lineRule="auto"/>
        <w:ind w:firstLine="708"/>
        <w:rPr>
          <w:rFonts w:ascii="Times New Roman" w:hAnsi="Times New Roman"/>
          <w:sz w:val="20"/>
          <w:szCs w:val="20"/>
          <w:lang w:eastAsia="ar-SA"/>
        </w:rPr>
      </w:pPr>
      <w:r w:rsidRPr="00521C08">
        <w:rPr>
          <w:rFonts w:ascii="Times New Roman" w:hAnsi="Times New Roman"/>
          <w:sz w:val="20"/>
          <w:szCs w:val="20"/>
          <w:lang w:eastAsia="ar-SA"/>
        </w:rPr>
        <w:t>* указывается:</w:t>
      </w:r>
      <w:r w:rsidRPr="00521C08">
        <w:rPr>
          <w:rFonts w:ascii="Times New Roman" w:hAnsi="Times New Roman"/>
          <w:b/>
          <w:sz w:val="20"/>
          <w:szCs w:val="20"/>
          <w:lang w:eastAsia="ar-SA"/>
        </w:rPr>
        <w:t xml:space="preserve"> ДП-В</w:t>
      </w:r>
      <w:r w:rsidRPr="00521C08">
        <w:rPr>
          <w:rFonts w:ascii="Times New Roman" w:hAnsi="Times New Roman"/>
          <w:sz w:val="20"/>
          <w:szCs w:val="20"/>
          <w:lang w:eastAsia="ar-SA"/>
        </w:rPr>
        <w:t xml:space="preserve"> - доступно полностью всем; ДП</w:t>
      </w:r>
      <w:r w:rsidRPr="00521C08">
        <w:rPr>
          <w:rFonts w:ascii="Times New Roman" w:hAnsi="Times New Roman"/>
          <w:b/>
          <w:sz w:val="20"/>
          <w:szCs w:val="20"/>
          <w:lang w:eastAsia="ar-SA"/>
        </w:rPr>
        <w:t>-И</w:t>
      </w:r>
      <w:r w:rsidRPr="00521C08">
        <w:rPr>
          <w:rFonts w:ascii="Times New Roman" w:hAnsi="Times New Roman"/>
          <w:sz w:val="20"/>
          <w:szCs w:val="20"/>
          <w:lang w:eastAsia="ar-SA"/>
        </w:rPr>
        <w:t xml:space="preserve"> (К, О, С, Г, У) – доступно полностью избирательно (указать категории инвалидов); </w:t>
      </w:r>
      <w:r w:rsidRPr="00521C08">
        <w:rPr>
          <w:rFonts w:ascii="Times New Roman" w:hAnsi="Times New Roman"/>
          <w:b/>
          <w:sz w:val="20"/>
          <w:szCs w:val="20"/>
          <w:lang w:eastAsia="ar-SA"/>
        </w:rPr>
        <w:t>ДЧ-В</w:t>
      </w:r>
      <w:r w:rsidRPr="00521C08">
        <w:rPr>
          <w:rFonts w:ascii="Times New Roman" w:hAnsi="Times New Roman"/>
          <w:sz w:val="20"/>
          <w:szCs w:val="20"/>
          <w:lang w:eastAsia="ar-SA"/>
        </w:rPr>
        <w:t xml:space="preserve"> - доступно частично всем; </w:t>
      </w:r>
      <w:r w:rsidRPr="00521C08">
        <w:rPr>
          <w:rFonts w:ascii="Times New Roman" w:hAnsi="Times New Roman"/>
          <w:b/>
          <w:sz w:val="20"/>
          <w:szCs w:val="20"/>
          <w:lang w:eastAsia="ar-SA"/>
        </w:rPr>
        <w:t>ДЧ-И</w:t>
      </w:r>
      <w:r w:rsidRPr="00521C08">
        <w:rPr>
          <w:rFonts w:ascii="Times New Roman" w:hAnsi="Times New Roman"/>
          <w:sz w:val="20"/>
          <w:szCs w:val="20"/>
          <w:lang w:eastAsia="ar-SA"/>
        </w:rPr>
        <w:t xml:space="preserve"> (К, О, С, Г, У) – доступно частично избирательно (указать категории инвалидов); </w:t>
      </w:r>
      <w:r w:rsidRPr="00521C08">
        <w:rPr>
          <w:rFonts w:ascii="Times New Roman" w:hAnsi="Times New Roman"/>
          <w:b/>
          <w:sz w:val="20"/>
          <w:szCs w:val="20"/>
          <w:lang w:eastAsia="ar-SA"/>
        </w:rPr>
        <w:t>ДУ</w:t>
      </w:r>
      <w:r w:rsidRPr="00521C08">
        <w:rPr>
          <w:rFonts w:ascii="Times New Roman" w:hAnsi="Times New Roman"/>
          <w:sz w:val="20"/>
          <w:szCs w:val="20"/>
          <w:lang w:eastAsia="ar-SA"/>
        </w:rPr>
        <w:t xml:space="preserve"> - доступно условно, </w:t>
      </w:r>
      <w:r w:rsidRPr="00521C08">
        <w:rPr>
          <w:rFonts w:ascii="Times New Roman" w:hAnsi="Times New Roman"/>
          <w:b/>
          <w:sz w:val="20"/>
          <w:szCs w:val="20"/>
          <w:lang w:eastAsia="ar-SA"/>
        </w:rPr>
        <w:t>ВНД</w:t>
      </w:r>
      <w:r w:rsidRPr="00521C08">
        <w:rPr>
          <w:rFonts w:ascii="Times New Roman" w:hAnsi="Times New Roman"/>
          <w:sz w:val="20"/>
          <w:szCs w:val="20"/>
          <w:lang w:eastAsia="ar-SA"/>
        </w:rPr>
        <w:t xml:space="preserve"> - недоступно</w:t>
      </w:r>
    </w:p>
    <w:p w:rsidR="00521C08" w:rsidRPr="00521C08" w:rsidRDefault="00521C08" w:rsidP="00521C08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  <w:lang w:eastAsia="ar-SA"/>
        </w:rPr>
      </w:pPr>
      <w:r w:rsidRPr="00521C08">
        <w:rPr>
          <w:rFonts w:ascii="Times New Roman" w:hAnsi="Times New Roman"/>
          <w:sz w:val="20"/>
          <w:szCs w:val="20"/>
          <w:lang w:eastAsia="ar-SA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521C08" w:rsidRPr="00521C08" w:rsidRDefault="00521C08" w:rsidP="00521C0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ar-SA"/>
        </w:rPr>
      </w:pPr>
    </w:p>
    <w:p w:rsidR="00521C08" w:rsidRPr="00521C08" w:rsidRDefault="00521C08" w:rsidP="00521C0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335685">
        <w:rPr>
          <w:rFonts w:ascii="Times New Roman" w:hAnsi="Times New Roman"/>
          <w:b/>
          <w:sz w:val="24"/>
          <w:szCs w:val="24"/>
          <w:lang w:eastAsia="ar-SA"/>
        </w:rPr>
        <w:t>Комментарий к заключению</w:t>
      </w:r>
      <w:r w:rsidRPr="00335685">
        <w:rPr>
          <w:rFonts w:ascii="Times New Roman" w:hAnsi="Times New Roman"/>
          <w:b/>
          <w:sz w:val="25"/>
          <w:szCs w:val="25"/>
          <w:lang w:eastAsia="ar-SA"/>
        </w:rPr>
        <w:t>:</w:t>
      </w:r>
      <w:r w:rsidRPr="00521C08">
        <w:rPr>
          <w:rFonts w:ascii="Times New Roman" w:hAnsi="Times New Roman"/>
          <w:sz w:val="24"/>
          <w:szCs w:val="24"/>
          <w:lang w:eastAsia="ar-SA"/>
        </w:rPr>
        <w:t xml:space="preserve"> Необходимо </w:t>
      </w:r>
      <w:r w:rsidR="00335685" w:rsidRPr="00335685">
        <w:rPr>
          <w:rFonts w:ascii="Times New Roman" w:hAnsi="Times New Roman"/>
          <w:sz w:val="24"/>
          <w:szCs w:val="24"/>
          <w:lang w:eastAsia="ar-SA"/>
        </w:rPr>
        <w:t>установить подъемник с ограждением шахты на высоту не менее 4 метров</w:t>
      </w:r>
    </w:p>
    <w:p w:rsidR="00521C08" w:rsidRPr="00521C08" w:rsidRDefault="00521C08" w:rsidP="00521C08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521C08" w:rsidRPr="00521C08" w:rsidRDefault="00521C08" w:rsidP="00521C08">
      <w:pPr>
        <w:suppressAutoHyphens/>
        <w:spacing w:after="0" w:line="240" w:lineRule="auto"/>
        <w:jc w:val="right"/>
        <w:rPr>
          <w:rFonts w:ascii="Times New Roman" w:hAnsi="Times New Roman"/>
          <w:color w:val="0070C0"/>
          <w:sz w:val="24"/>
          <w:szCs w:val="24"/>
          <w:lang w:eastAsia="ar-SA"/>
        </w:rPr>
      </w:pPr>
    </w:p>
    <w:p w:rsidR="00521C08" w:rsidRPr="00521C08" w:rsidRDefault="00521C08" w:rsidP="00521C08">
      <w:pPr>
        <w:suppressAutoHyphens/>
        <w:spacing w:after="0" w:line="240" w:lineRule="auto"/>
        <w:jc w:val="right"/>
        <w:rPr>
          <w:rFonts w:ascii="Times New Roman" w:hAnsi="Times New Roman"/>
          <w:color w:val="0070C0"/>
          <w:sz w:val="24"/>
          <w:szCs w:val="24"/>
          <w:lang w:eastAsia="ar-SA"/>
        </w:rPr>
      </w:pPr>
    </w:p>
    <w:p w:rsidR="00521C08" w:rsidRPr="00521C08" w:rsidRDefault="00521C08" w:rsidP="00521C0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521C08" w:rsidRPr="00521C08" w:rsidRDefault="00521C08" w:rsidP="00521C08">
      <w:pPr>
        <w:suppressAutoHyphens/>
        <w:spacing w:after="0" w:line="240" w:lineRule="auto"/>
        <w:rPr>
          <w:rFonts w:ascii="Times New Roman" w:hAnsi="Times New Roman"/>
          <w:sz w:val="26"/>
          <w:szCs w:val="26"/>
          <w:lang w:eastAsia="ar-SA"/>
        </w:rPr>
      </w:pPr>
    </w:p>
    <w:p w:rsidR="00521C08" w:rsidRPr="00521C08" w:rsidRDefault="00521C08" w:rsidP="00521C08">
      <w:pPr>
        <w:suppressAutoHyphens/>
        <w:spacing w:after="0" w:line="240" w:lineRule="auto"/>
        <w:rPr>
          <w:rFonts w:ascii="Times New Roman" w:hAnsi="Times New Roman"/>
          <w:sz w:val="26"/>
          <w:szCs w:val="26"/>
          <w:lang w:eastAsia="ar-SA"/>
        </w:rPr>
      </w:pPr>
    </w:p>
    <w:p w:rsidR="00521C08" w:rsidRPr="00521C08" w:rsidRDefault="00521C08" w:rsidP="00521C08">
      <w:pPr>
        <w:suppressAutoHyphens/>
        <w:spacing w:after="0" w:line="240" w:lineRule="auto"/>
        <w:rPr>
          <w:rFonts w:ascii="Times New Roman" w:hAnsi="Times New Roman"/>
          <w:sz w:val="26"/>
          <w:szCs w:val="26"/>
          <w:lang w:eastAsia="ar-SA"/>
        </w:rPr>
      </w:pPr>
    </w:p>
    <w:p w:rsidR="00521C08" w:rsidRPr="00521C08" w:rsidRDefault="00521C08" w:rsidP="00521C08">
      <w:pPr>
        <w:suppressAutoHyphens/>
        <w:spacing w:after="0" w:line="240" w:lineRule="auto"/>
        <w:rPr>
          <w:rFonts w:ascii="Times New Roman" w:hAnsi="Times New Roman"/>
          <w:sz w:val="26"/>
          <w:szCs w:val="26"/>
          <w:lang w:eastAsia="ar-SA"/>
        </w:rPr>
      </w:pPr>
    </w:p>
    <w:p w:rsidR="00521C08" w:rsidRPr="00521C08" w:rsidRDefault="00521C08" w:rsidP="00521C08">
      <w:pPr>
        <w:suppressAutoHyphens/>
        <w:spacing w:after="0" w:line="240" w:lineRule="auto"/>
        <w:rPr>
          <w:rFonts w:ascii="Times New Roman" w:hAnsi="Times New Roman"/>
          <w:sz w:val="26"/>
          <w:szCs w:val="26"/>
          <w:lang w:eastAsia="ar-SA"/>
        </w:rPr>
      </w:pPr>
    </w:p>
    <w:p w:rsidR="00521C08" w:rsidRPr="00521C08" w:rsidRDefault="00521C08" w:rsidP="00521C08">
      <w:pPr>
        <w:suppressAutoHyphens/>
        <w:spacing w:after="0" w:line="240" w:lineRule="auto"/>
        <w:rPr>
          <w:rFonts w:ascii="Times New Roman" w:hAnsi="Times New Roman"/>
          <w:sz w:val="26"/>
          <w:szCs w:val="26"/>
          <w:lang w:eastAsia="ar-SA"/>
        </w:rPr>
      </w:pPr>
    </w:p>
    <w:p w:rsidR="00521C08" w:rsidRPr="00521C08" w:rsidRDefault="00521C08" w:rsidP="00521C08">
      <w:pPr>
        <w:suppressAutoHyphens/>
        <w:spacing w:after="0" w:line="240" w:lineRule="auto"/>
        <w:rPr>
          <w:rFonts w:ascii="Times New Roman" w:hAnsi="Times New Roman"/>
          <w:sz w:val="26"/>
          <w:szCs w:val="26"/>
          <w:lang w:eastAsia="ar-SA"/>
        </w:rPr>
      </w:pPr>
    </w:p>
    <w:p w:rsidR="00521C08" w:rsidRPr="00521C08" w:rsidRDefault="00521C08" w:rsidP="00521C08">
      <w:pPr>
        <w:suppressAutoHyphens/>
        <w:spacing w:after="0" w:line="240" w:lineRule="auto"/>
        <w:rPr>
          <w:rFonts w:ascii="Times New Roman" w:hAnsi="Times New Roman"/>
          <w:sz w:val="26"/>
          <w:szCs w:val="26"/>
          <w:lang w:eastAsia="ar-SA"/>
        </w:rPr>
      </w:pPr>
    </w:p>
    <w:p w:rsidR="00521C08" w:rsidRDefault="00521C08" w:rsidP="00521C08">
      <w:pPr>
        <w:suppressAutoHyphens/>
        <w:spacing w:after="0" w:line="240" w:lineRule="auto"/>
        <w:rPr>
          <w:rFonts w:ascii="Times New Roman" w:hAnsi="Times New Roman"/>
          <w:sz w:val="26"/>
          <w:szCs w:val="26"/>
          <w:lang w:eastAsia="ar-SA"/>
        </w:rPr>
      </w:pPr>
    </w:p>
    <w:p w:rsidR="00DA0194" w:rsidRPr="00521C08" w:rsidRDefault="00DA0194" w:rsidP="00521C08">
      <w:pPr>
        <w:suppressAutoHyphens/>
        <w:spacing w:after="0" w:line="240" w:lineRule="auto"/>
        <w:rPr>
          <w:rFonts w:ascii="Times New Roman" w:hAnsi="Times New Roman"/>
          <w:sz w:val="26"/>
          <w:szCs w:val="26"/>
          <w:lang w:eastAsia="ar-SA"/>
        </w:rPr>
      </w:pPr>
    </w:p>
    <w:p w:rsidR="00521C08" w:rsidRPr="00521C08" w:rsidRDefault="00521C08" w:rsidP="00521C08">
      <w:pPr>
        <w:suppressAutoHyphens/>
        <w:spacing w:after="0" w:line="240" w:lineRule="auto"/>
        <w:rPr>
          <w:rFonts w:ascii="Times New Roman" w:hAnsi="Times New Roman"/>
          <w:sz w:val="26"/>
          <w:szCs w:val="26"/>
          <w:lang w:eastAsia="ar-SA"/>
        </w:rPr>
      </w:pPr>
    </w:p>
    <w:p w:rsidR="00521C08" w:rsidRPr="00521C08" w:rsidRDefault="00521C08" w:rsidP="00521C08">
      <w:pPr>
        <w:suppressAutoHyphens/>
        <w:spacing w:after="0" w:line="240" w:lineRule="auto"/>
        <w:rPr>
          <w:rFonts w:ascii="Times New Roman" w:hAnsi="Times New Roman"/>
          <w:sz w:val="26"/>
          <w:szCs w:val="26"/>
          <w:lang w:eastAsia="ar-SA"/>
        </w:rPr>
      </w:pPr>
    </w:p>
    <w:p w:rsidR="00521C08" w:rsidRDefault="00521C08" w:rsidP="00521C08">
      <w:pPr>
        <w:suppressAutoHyphens/>
        <w:spacing w:after="0" w:line="240" w:lineRule="auto"/>
        <w:rPr>
          <w:rFonts w:ascii="Times New Roman" w:hAnsi="Times New Roman"/>
          <w:sz w:val="26"/>
          <w:szCs w:val="26"/>
          <w:lang w:eastAsia="ar-SA"/>
        </w:rPr>
      </w:pPr>
    </w:p>
    <w:p w:rsidR="00957DCF" w:rsidRPr="00521C08" w:rsidRDefault="00957DCF" w:rsidP="00521C08">
      <w:pPr>
        <w:suppressAutoHyphens/>
        <w:spacing w:after="0" w:line="240" w:lineRule="auto"/>
        <w:rPr>
          <w:rFonts w:ascii="Times New Roman" w:hAnsi="Times New Roman"/>
          <w:sz w:val="26"/>
          <w:szCs w:val="26"/>
          <w:lang w:eastAsia="ar-SA"/>
        </w:rPr>
      </w:pPr>
    </w:p>
    <w:p w:rsidR="00521C08" w:rsidRPr="00521C08" w:rsidRDefault="00521C08" w:rsidP="00521C08">
      <w:pPr>
        <w:suppressAutoHyphens/>
        <w:spacing w:after="0" w:line="240" w:lineRule="auto"/>
        <w:jc w:val="right"/>
        <w:rPr>
          <w:rFonts w:ascii="Times New Roman" w:hAnsi="Times New Roman"/>
          <w:sz w:val="26"/>
          <w:szCs w:val="26"/>
          <w:lang w:eastAsia="ar-SA"/>
        </w:rPr>
      </w:pPr>
    </w:p>
    <w:p w:rsidR="00521C08" w:rsidRPr="00521C08" w:rsidRDefault="00521C08" w:rsidP="00521C08">
      <w:pPr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521C08">
        <w:rPr>
          <w:rFonts w:ascii="Times New Roman" w:hAnsi="Times New Roman"/>
          <w:lang w:eastAsia="ar-SA"/>
        </w:rPr>
        <w:t>Приложение 4 (</w:t>
      </w:r>
      <w:r w:rsidRPr="00521C08">
        <w:rPr>
          <w:rFonts w:ascii="Times New Roman" w:hAnsi="Times New Roman"/>
          <w:lang w:val="en-US" w:eastAsia="ar-SA"/>
        </w:rPr>
        <w:t>I</w:t>
      </w:r>
      <w:r w:rsidRPr="00521C08">
        <w:rPr>
          <w:rFonts w:ascii="Times New Roman" w:hAnsi="Times New Roman"/>
          <w:lang w:eastAsia="ar-SA"/>
        </w:rPr>
        <w:t xml:space="preserve">) </w:t>
      </w:r>
    </w:p>
    <w:p w:rsidR="00521C08" w:rsidRPr="00521C08" w:rsidRDefault="00521C08" w:rsidP="00521C08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lang w:eastAsia="ar-SA"/>
        </w:rPr>
      </w:pPr>
      <w:r w:rsidRPr="00521C08">
        <w:rPr>
          <w:rFonts w:ascii="Times New Roman" w:hAnsi="Times New Roman"/>
          <w:lang w:eastAsia="ar-SA"/>
        </w:rPr>
        <w:t xml:space="preserve">к Акту обследования ОСИ к паспорту доступности ОСИ № </w:t>
      </w:r>
      <w:r w:rsidR="007313E7">
        <w:rPr>
          <w:rFonts w:ascii="Times New Roman" w:hAnsi="Times New Roman"/>
          <w:lang w:eastAsia="ar-SA"/>
        </w:rPr>
        <w:t>1 от «____» ________________2016</w:t>
      </w:r>
      <w:r w:rsidRPr="00521C08">
        <w:rPr>
          <w:rFonts w:ascii="Times New Roman" w:hAnsi="Times New Roman"/>
          <w:lang w:eastAsia="ar-SA"/>
        </w:rPr>
        <w:t xml:space="preserve"> г.</w:t>
      </w:r>
    </w:p>
    <w:p w:rsidR="00521C08" w:rsidRPr="00521C08" w:rsidRDefault="00521C08" w:rsidP="00521C08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lang w:eastAsia="ar-SA"/>
        </w:rPr>
      </w:pPr>
    </w:p>
    <w:p w:rsidR="00521C08" w:rsidRPr="00521C08" w:rsidRDefault="00521C08" w:rsidP="00521C08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lang w:eastAsia="ar-SA"/>
        </w:rPr>
      </w:pPr>
    </w:p>
    <w:p w:rsidR="00521C08" w:rsidRPr="00521C08" w:rsidRDefault="00521C08" w:rsidP="00521C08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521C08">
        <w:rPr>
          <w:rFonts w:ascii="Times New Roman" w:hAnsi="Times New Roman"/>
          <w:b/>
          <w:sz w:val="24"/>
          <w:szCs w:val="24"/>
          <w:lang w:val="en-US" w:eastAsia="ar-SA"/>
        </w:rPr>
        <w:t>I</w:t>
      </w:r>
      <w:r w:rsidRPr="00521C08">
        <w:rPr>
          <w:rFonts w:ascii="Times New Roman" w:hAnsi="Times New Roman"/>
          <w:b/>
          <w:sz w:val="24"/>
          <w:szCs w:val="24"/>
          <w:lang w:eastAsia="ar-SA"/>
        </w:rPr>
        <w:t xml:space="preserve"> Результаты обследования:</w:t>
      </w:r>
    </w:p>
    <w:p w:rsidR="00521C08" w:rsidRPr="00521C08" w:rsidRDefault="00521C08" w:rsidP="00521C08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521C08">
        <w:rPr>
          <w:rFonts w:ascii="Times New Roman" w:hAnsi="Times New Roman"/>
          <w:b/>
          <w:sz w:val="24"/>
          <w:szCs w:val="24"/>
          <w:lang w:eastAsia="ar-SA"/>
        </w:rPr>
        <w:t>4. Зоны целевого назначения здания (целевого посещения объекта)</w:t>
      </w:r>
    </w:p>
    <w:p w:rsidR="00521C08" w:rsidRPr="00521C08" w:rsidRDefault="00521C08" w:rsidP="00521C08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521C08">
        <w:rPr>
          <w:rFonts w:ascii="Times New Roman" w:hAnsi="Times New Roman"/>
          <w:b/>
          <w:sz w:val="24"/>
          <w:szCs w:val="24"/>
          <w:lang w:eastAsia="ar-SA"/>
        </w:rPr>
        <w:t xml:space="preserve">Вариант </w:t>
      </w:r>
      <w:r w:rsidRPr="00521C08">
        <w:rPr>
          <w:rFonts w:ascii="Times New Roman" w:hAnsi="Times New Roman"/>
          <w:b/>
          <w:sz w:val="24"/>
          <w:szCs w:val="24"/>
          <w:lang w:val="en-US" w:eastAsia="ar-SA"/>
        </w:rPr>
        <w:t>I</w:t>
      </w:r>
      <w:r w:rsidRPr="00521C08">
        <w:rPr>
          <w:rFonts w:ascii="Times New Roman" w:hAnsi="Times New Roman"/>
          <w:b/>
          <w:sz w:val="24"/>
          <w:szCs w:val="24"/>
          <w:lang w:eastAsia="ar-SA"/>
        </w:rPr>
        <w:t xml:space="preserve"> – зона обслуживания инвалидов</w:t>
      </w:r>
    </w:p>
    <w:p w:rsidR="00521C08" w:rsidRPr="00521C08" w:rsidRDefault="00521C08" w:rsidP="00521C08">
      <w:pPr>
        <w:suppressAutoHyphens/>
        <w:spacing w:after="0" w:line="240" w:lineRule="auto"/>
        <w:jc w:val="center"/>
        <w:rPr>
          <w:rFonts w:ascii="Times New Roman" w:hAnsi="Times New Roman"/>
          <w:sz w:val="25"/>
          <w:szCs w:val="25"/>
          <w:lang w:eastAsia="ar-SA"/>
        </w:rPr>
      </w:pPr>
    </w:p>
    <w:p w:rsidR="00521C08" w:rsidRPr="00521C08" w:rsidRDefault="00521C08" w:rsidP="00521C08">
      <w:pPr>
        <w:suppressAutoHyphens/>
        <w:spacing w:after="0" w:line="240" w:lineRule="auto"/>
        <w:jc w:val="center"/>
        <w:rPr>
          <w:rFonts w:ascii="Times New Roman" w:hAnsi="Times New Roman"/>
          <w:sz w:val="25"/>
          <w:szCs w:val="25"/>
          <w:lang w:eastAsia="ar-SA"/>
        </w:rPr>
      </w:pPr>
      <w:r w:rsidRPr="00521C08">
        <w:rPr>
          <w:rFonts w:ascii="Times New Roman" w:hAnsi="Times New Roman"/>
          <w:sz w:val="25"/>
          <w:szCs w:val="25"/>
          <w:lang w:eastAsia="ar-SA"/>
        </w:rPr>
        <w:t xml:space="preserve">БУЗ РА «Психиатрическая больница» </w:t>
      </w:r>
    </w:p>
    <w:p w:rsidR="00521C08" w:rsidRPr="00521C08" w:rsidRDefault="00521C08" w:rsidP="00521C08">
      <w:pPr>
        <w:suppressAutoHyphens/>
        <w:spacing w:after="0" w:line="240" w:lineRule="auto"/>
        <w:jc w:val="center"/>
        <w:rPr>
          <w:rFonts w:ascii="Times New Roman" w:hAnsi="Times New Roman"/>
          <w:sz w:val="25"/>
          <w:szCs w:val="25"/>
          <w:lang w:eastAsia="ar-SA"/>
        </w:rPr>
      </w:pPr>
      <w:r w:rsidRPr="00521C08">
        <w:rPr>
          <w:rFonts w:ascii="Times New Roman" w:hAnsi="Times New Roman"/>
          <w:sz w:val="25"/>
          <w:szCs w:val="25"/>
          <w:lang w:eastAsia="ar-SA"/>
        </w:rPr>
        <w:t>Республика Алтай, г. Горно-Алтайск, улица Шоссейная, д. 25</w:t>
      </w:r>
    </w:p>
    <w:p w:rsidR="00521C08" w:rsidRPr="00521C08" w:rsidRDefault="00521C08" w:rsidP="00521C08">
      <w:pPr>
        <w:suppressAutoHyphens/>
        <w:spacing w:after="0" w:line="240" w:lineRule="auto"/>
        <w:jc w:val="center"/>
        <w:rPr>
          <w:rFonts w:ascii="Times New Roman" w:hAnsi="Times New Roman"/>
          <w:sz w:val="18"/>
          <w:szCs w:val="18"/>
          <w:lang w:eastAsia="ar-SA"/>
        </w:rPr>
      </w:pPr>
    </w:p>
    <w:tbl>
      <w:tblPr>
        <w:tblW w:w="0" w:type="auto"/>
        <w:jc w:val="center"/>
        <w:tblInd w:w="-162" w:type="dxa"/>
        <w:tblLayout w:type="fixed"/>
        <w:tblLook w:val="0000"/>
      </w:tblPr>
      <w:tblGrid>
        <w:gridCol w:w="392"/>
        <w:gridCol w:w="1636"/>
        <w:gridCol w:w="753"/>
        <w:gridCol w:w="1047"/>
        <w:gridCol w:w="852"/>
        <w:gridCol w:w="2550"/>
        <w:gridCol w:w="1170"/>
        <w:gridCol w:w="1680"/>
        <w:gridCol w:w="4260"/>
      </w:tblGrid>
      <w:tr w:rsidR="00521C08" w:rsidRPr="00521C08" w:rsidTr="008004E7">
        <w:trPr>
          <w:jc w:val="center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21C08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№ </w:t>
            </w:r>
            <w:r w:rsidRPr="00521C08">
              <w:rPr>
                <w:rFonts w:ascii="Times New Roman" w:hAnsi="Times New Roman"/>
                <w:sz w:val="21"/>
                <w:szCs w:val="21"/>
                <w:lang w:eastAsia="ar-SA"/>
              </w:rPr>
              <w:t>п/п</w:t>
            </w:r>
          </w:p>
        </w:tc>
        <w:tc>
          <w:tcPr>
            <w:tcW w:w="1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521C08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Наименование функционально-планировочного элемента</w:t>
            </w:r>
          </w:p>
        </w:tc>
        <w:tc>
          <w:tcPr>
            <w:tcW w:w="2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21C08">
              <w:rPr>
                <w:rFonts w:ascii="Times New Roman" w:hAnsi="Times New Roman"/>
                <w:sz w:val="21"/>
                <w:szCs w:val="21"/>
                <w:lang w:eastAsia="ar-SA"/>
              </w:rPr>
              <w:t>Наличие элемента</w:t>
            </w:r>
          </w:p>
        </w:tc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521C08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 xml:space="preserve">Выявленные нарушения </w:t>
            </w:r>
          </w:p>
          <w:p w:rsidR="00521C08" w:rsidRPr="00521C08" w:rsidRDefault="00521C08" w:rsidP="00521C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521C08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и замечания</w:t>
            </w:r>
          </w:p>
        </w:tc>
        <w:tc>
          <w:tcPr>
            <w:tcW w:w="5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521C08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Работы по адаптации объектов</w:t>
            </w:r>
          </w:p>
        </w:tc>
      </w:tr>
      <w:tr w:rsidR="00521C08" w:rsidRPr="00521C08" w:rsidTr="008004E7">
        <w:trPr>
          <w:trHeight w:val="1166"/>
          <w:jc w:val="center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ind w:left="-56" w:right="-108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21C08">
              <w:rPr>
                <w:rFonts w:ascii="Times New Roman" w:hAnsi="Times New Roman"/>
                <w:sz w:val="21"/>
                <w:szCs w:val="21"/>
                <w:lang w:eastAsia="ar-SA"/>
              </w:rPr>
              <w:t>есть/ нет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ind w:left="-158" w:right="-70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21C08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№ </w:t>
            </w:r>
            <w:r w:rsidRPr="00521C08">
              <w:rPr>
                <w:rFonts w:ascii="Times New Roman" w:hAnsi="Times New Roman"/>
                <w:sz w:val="21"/>
                <w:szCs w:val="21"/>
                <w:lang w:eastAsia="ar-SA"/>
              </w:rPr>
              <w:t>на</w:t>
            </w:r>
          </w:p>
          <w:p w:rsidR="00521C08" w:rsidRPr="00521C08" w:rsidRDefault="00521C08" w:rsidP="00521C08">
            <w:pPr>
              <w:suppressAutoHyphens/>
              <w:spacing w:after="0" w:line="240" w:lineRule="auto"/>
              <w:ind w:left="-158" w:right="-70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21C08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 </w:t>
            </w:r>
            <w:r w:rsidRPr="00521C08">
              <w:rPr>
                <w:rFonts w:ascii="Times New Roman" w:hAnsi="Times New Roman"/>
                <w:sz w:val="21"/>
                <w:szCs w:val="21"/>
                <w:lang w:eastAsia="ar-SA"/>
              </w:rPr>
              <w:t>плане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21C08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№ </w:t>
            </w:r>
            <w:r w:rsidRPr="00521C08">
              <w:rPr>
                <w:rFonts w:ascii="Times New Roman" w:hAnsi="Times New Roman"/>
                <w:sz w:val="21"/>
                <w:szCs w:val="21"/>
                <w:lang w:eastAsia="ar-SA"/>
              </w:rPr>
              <w:t>фото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21C08">
              <w:rPr>
                <w:rFonts w:ascii="Times New Roman" w:hAnsi="Times New Roman"/>
                <w:sz w:val="21"/>
                <w:szCs w:val="21"/>
                <w:lang w:eastAsia="ar-SA"/>
              </w:rPr>
              <w:t>Содержание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ind w:left="-108" w:right="-149"/>
              <w:jc w:val="center"/>
              <w:rPr>
                <w:rFonts w:ascii="Times New Roman" w:hAnsi="Times New Roman"/>
                <w:spacing w:val="-8"/>
                <w:sz w:val="21"/>
                <w:szCs w:val="21"/>
                <w:lang w:eastAsia="ar-SA"/>
              </w:rPr>
            </w:pPr>
            <w:r w:rsidRPr="00521C08">
              <w:rPr>
                <w:rFonts w:ascii="Times New Roman" w:hAnsi="Times New Roman"/>
                <w:spacing w:val="-8"/>
                <w:sz w:val="21"/>
                <w:szCs w:val="21"/>
                <w:lang w:eastAsia="ar-SA"/>
              </w:rPr>
              <w:t>Значимо для инвалида (категория)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21C08">
              <w:rPr>
                <w:rFonts w:ascii="Times New Roman" w:hAnsi="Times New Roman"/>
                <w:sz w:val="21"/>
                <w:szCs w:val="21"/>
                <w:lang w:eastAsia="ar-SA"/>
              </w:rPr>
              <w:t>Содержание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21C08">
              <w:rPr>
                <w:rFonts w:ascii="Times New Roman" w:hAnsi="Times New Roman"/>
                <w:sz w:val="21"/>
                <w:szCs w:val="21"/>
                <w:lang w:eastAsia="ar-SA"/>
              </w:rPr>
              <w:t>Виды работ</w:t>
            </w:r>
          </w:p>
        </w:tc>
      </w:tr>
      <w:tr w:rsidR="00521C08" w:rsidRPr="00521C08" w:rsidTr="008004E7">
        <w:trPr>
          <w:trHeight w:val="842"/>
          <w:jc w:val="center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4.1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Кабинетная форма обслуживания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sz w:val="24"/>
                <w:szCs w:val="24"/>
                <w:lang w:eastAsia="ar-SA"/>
              </w:rPr>
              <w:t>есть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18-23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521C08" w:rsidRPr="00521C08" w:rsidTr="008004E7">
        <w:trPr>
          <w:trHeight w:val="841"/>
          <w:jc w:val="center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4.2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Зальная форма обслуживания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-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521C08" w:rsidRPr="00521C08" w:rsidTr="008004E7">
        <w:trPr>
          <w:trHeight w:val="838"/>
          <w:jc w:val="center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4.3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Прилавочная форма обслуживания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521C08" w:rsidRPr="00521C08" w:rsidTr="008004E7">
        <w:trPr>
          <w:trHeight w:val="992"/>
          <w:jc w:val="center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4.4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Форма обслуживания с перемещением по маршруту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521C08" w:rsidRPr="00521C08" w:rsidTr="008004E7">
        <w:trPr>
          <w:trHeight w:val="808"/>
          <w:jc w:val="center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4.5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Кабина индивидуального обслуживания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521C08" w:rsidRPr="00521C08" w:rsidTr="008004E7">
        <w:trPr>
          <w:trHeight w:val="848"/>
          <w:jc w:val="center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ОБЩИЕ требования к зоне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sz w:val="24"/>
                <w:szCs w:val="24"/>
                <w:lang w:eastAsia="ar-SA"/>
              </w:rPr>
              <w:t>есть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-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A11E1A" w:rsidP="00A11E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</w:tbl>
    <w:p w:rsidR="00521C08" w:rsidRPr="00521C08" w:rsidRDefault="00521C08" w:rsidP="00521C08">
      <w:pP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  <w:lang w:eastAsia="ar-SA"/>
        </w:rPr>
      </w:pPr>
    </w:p>
    <w:p w:rsidR="00521C08" w:rsidRPr="00521C08" w:rsidRDefault="00521C08" w:rsidP="00521C08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521C08">
        <w:rPr>
          <w:rFonts w:ascii="Times New Roman" w:hAnsi="Times New Roman"/>
          <w:b/>
          <w:sz w:val="24"/>
          <w:szCs w:val="24"/>
          <w:lang w:val="en-US" w:eastAsia="ar-SA"/>
        </w:rPr>
        <w:t>II</w:t>
      </w:r>
      <w:r w:rsidRPr="00521C08">
        <w:rPr>
          <w:rFonts w:ascii="Times New Roman" w:hAnsi="Times New Roman"/>
          <w:b/>
          <w:sz w:val="24"/>
          <w:szCs w:val="24"/>
          <w:lang w:eastAsia="ar-SA"/>
        </w:rPr>
        <w:t xml:space="preserve"> Заключение по зоне:</w:t>
      </w:r>
    </w:p>
    <w:p w:rsidR="00521C08" w:rsidRPr="00521C08" w:rsidRDefault="00521C08" w:rsidP="00521C08">
      <w:pPr>
        <w:suppressAutoHyphens/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ar-SA"/>
        </w:rPr>
      </w:pPr>
    </w:p>
    <w:tbl>
      <w:tblPr>
        <w:tblW w:w="0" w:type="auto"/>
        <w:jc w:val="center"/>
        <w:tblInd w:w="-42" w:type="dxa"/>
        <w:tblLayout w:type="fixed"/>
        <w:tblLook w:val="0000"/>
      </w:tblPr>
      <w:tblGrid>
        <w:gridCol w:w="3360"/>
        <w:gridCol w:w="2365"/>
        <w:gridCol w:w="1075"/>
        <w:gridCol w:w="1029"/>
        <w:gridCol w:w="2535"/>
      </w:tblGrid>
      <w:tr w:rsidR="00521C08" w:rsidRPr="00521C08" w:rsidTr="008004E7">
        <w:trPr>
          <w:trHeight w:val="473"/>
          <w:jc w:val="center"/>
        </w:trPr>
        <w:tc>
          <w:tcPr>
            <w:tcW w:w="3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  <w:p w:rsidR="00521C08" w:rsidRPr="00521C08" w:rsidRDefault="00521C08" w:rsidP="00521C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Наименование</w:t>
            </w:r>
          </w:p>
          <w:p w:rsidR="00521C08" w:rsidRPr="00521C08" w:rsidRDefault="00521C08" w:rsidP="00521C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521C0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Состояние доступности</w:t>
            </w:r>
            <w:r w:rsidRPr="00521C08">
              <w:rPr>
                <w:rFonts w:ascii="Times New Roman" w:hAnsi="Times New Roman"/>
                <w:b/>
                <w:lang w:eastAsia="ar-SA"/>
              </w:rPr>
              <w:t>*</w:t>
            </w:r>
          </w:p>
          <w:p w:rsidR="00521C08" w:rsidRPr="00521C08" w:rsidRDefault="00521C08" w:rsidP="00521C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(к пункту 3.4 Акта обследования ОСИ)</w:t>
            </w:r>
          </w:p>
          <w:p w:rsidR="00521C08" w:rsidRPr="00521C08" w:rsidRDefault="00521C08" w:rsidP="00521C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Приложение</w:t>
            </w:r>
          </w:p>
        </w:tc>
        <w:tc>
          <w:tcPr>
            <w:tcW w:w="2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Рекомендации </w:t>
            </w:r>
          </w:p>
          <w:p w:rsidR="00521C08" w:rsidRPr="00521C08" w:rsidRDefault="00521C08" w:rsidP="00521C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по адаптации </w:t>
            </w:r>
          </w:p>
          <w:p w:rsidR="00521C08" w:rsidRPr="00521C08" w:rsidRDefault="00521C08" w:rsidP="00521C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(вид работы) **</w:t>
            </w:r>
          </w:p>
          <w:p w:rsidR="00521C08" w:rsidRPr="00521C08" w:rsidRDefault="00521C08" w:rsidP="00521C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к пункту 4.1 Акта обследования ОСИ</w:t>
            </w:r>
          </w:p>
        </w:tc>
      </w:tr>
      <w:tr w:rsidR="00521C08" w:rsidRPr="00521C08" w:rsidTr="008004E7">
        <w:trPr>
          <w:trHeight w:val="551"/>
          <w:jc w:val="center"/>
        </w:trPr>
        <w:tc>
          <w:tcPr>
            <w:tcW w:w="3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2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ar-SA"/>
              </w:rPr>
            </w:pPr>
            <w:r w:rsidRPr="00521C08">
              <w:rPr>
                <w:rFonts w:ascii="Times New Roman" w:eastAsia="Times New Roman" w:hAnsi="Times New Roman"/>
                <w:sz w:val="25"/>
                <w:szCs w:val="25"/>
                <w:lang w:eastAsia="ar-SA"/>
              </w:rPr>
              <w:t xml:space="preserve">№ </w:t>
            </w:r>
            <w:r w:rsidRPr="00521C08">
              <w:rPr>
                <w:rFonts w:ascii="Times New Roman" w:hAnsi="Times New Roman"/>
                <w:sz w:val="25"/>
                <w:szCs w:val="25"/>
                <w:lang w:eastAsia="ar-SA"/>
              </w:rPr>
              <w:t>на плане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ar-SA"/>
              </w:rPr>
            </w:pPr>
            <w:r w:rsidRPr="00521C08">
              <w:rPr>
                <w:rFonts w:ascii="Times New Roman" w:eastAsia="Times New Roman" w:hAnsi="Times New Roman"/>
                <w:sz w:val="25"/>
                <w:szCs w:val="25"/>
                <w:lang w:eastAsia="ar-SA"/>
              </w:rPr>
              <w:t xml:space="preserve">№ </w:t>
            </w:r>
            <w:r w:rsidRPr="00521C08">
              <w:rPr>
                <w:rFonts w:ascii="Times New Roman" w:hAnsi="Times New Roman"/>
                <w:sz w:val="25"/>
                <w:szCs w:val="25"/>
                <w:lang w:eastAsia="ar-SA"/>
              </w:rPr>
              <w:t>фото</w:t>
            </w:r>
          </w:p>
        </w:tc>
        <w:tc>
          <w:tcPr>
            <w:tcW w:w="2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</w:tr>
      <w:tr w:rsidR="00521C08" w:rsidRPr="00521C08" w:rsidTr="008004E7">
        <w:trPr>
          <w:trHeight w:val="687"/>
          <w:jc w:val="center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sz w:val="24"/>
                <w:szCs w:val="24"/>
                <w:lang w:eastAsia="ar-SA"/>
              </w:rPr>
              <w:t>Зоны целевого назначения здания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A11E1A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ДП-В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A11E1A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-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A11E1A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18-23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C08" w:rsidRPr="00521C08" w:rsidRDefault="00A11E1A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Не нуждается</w:t>
            </w:r>
          </w:p>
        </w:tc>
      </w:tr>
    </w:tbl>
    <w:p w:rsidR="00521C08" w:rsidRPr="00521C08" w:rsidRDefault="00521C08" w:rsidP="00521C08">
      <w:pPr>
        <w:suppressAutoHyphens/>
        <w:spacing w:after="0" w:line="240" w:lineRule="auto"/>
        <w:ind w:firstLine="708"/>
        <w:rPr>
          <w:rFonts w:ascii="Times New Roman" w:hAnsi="Times New Roman"/>
          <w:sz w:val="26"/>
          <w:szCs w:val="26"/>
          <w:lang w:eastAsia="ar-SA"/>
        </w:rPr>
      </w:pPr>
    </w:p>
    <w:p w:rsidR="00521C08" w:rsidRPr="00521C08" w:rsidRDefault="00521C08" w:rsidP="00521C08">
      <w:pPr>
        <w:suppressAutoHyphens/>
        <w:spacing w:after="0" w:line="240" w:lineRule="auto"/>
        <w:ind w:firstLine="708"/>
        <w:rPr>
          <w:rFonts w:ascii="Times New Roman" w:hAnsi="Times New Roman"/>
          <w:sz w:val="20"/>
          <w:szCs w:val="20"/>
          <w:lang w:eastAsia="ar-SA"/>
        </w:rPr>
      </w:pPr>
      <w:r w:rsidRPr="00521C08">
        <w:rPr>
          <w:rFonts w:ascii="Times New Roman" w:hAnsi="Times New Roman"/>
          <w:sz w:val="20"/>
          <w:szCs w:val="20"/>
          <w:lang w:eastAsia="ar-SA"/>
        </w:rPr>
        <w:t>* указывается:</w:t>
      </w:r>
      <w:r w:rsidRPr="00521C08">
        <w:rPr>
          <w:rFonts w:ascii="Times New Roman" w:hAnsi="Times New Roman"/>
          <w:b/>
          <w:sz w:val="20"/>
          <w:szCs w:val="20"/>
          <w:lang w:eastAsia="ar-SA"/>
        </w:rPr>
        <w:t xml:space="preserve"> ДП-В</w:t>
      </w:r>
      <w:r w:rsidRPr="00521C08">
        <w:rPr>
          <w:rFonts w:ascii="Times New Roman" w:hAnsi="Times New Roman"/>
          <w:sz w:val="20"/>
          <w:szCs w:val="20"/>
          <w:lang w:eastAsia="ar-SA"/>
        </w:rPr>
        <w:t xml:space="preserve"> - доступно полностью всем; ДП</w:t>
      </w:r>
      <w:r w:rsidRPr="00521C08">
        <w:rPr>
          <w:rFonts w:ascii="Times New Roman" w:hAnsi="Times New Roman"/>
          <w:b/>
          <w:sz w:val="20"/>
          <w:szCs w:val="20"/>
          <w:lang w:eastAsia="ar-SA"/>
        </w:rPr>
        <w:t>-И</w:t>
      </w:r>
      <w:r w:rsidRPr="00521C08">
        <w:rPr>
          <w:rFonts w:ascii="Times New Roman" w:hAnsi="Times New Roman"/>
          <w:sz w:val="20"/>
          <w:szCs w:val="20"/>
          <w:lang w:eastAsia="ar-SA"/>
        </w:rPr>
        <w:t xml:space="preserve"> (К, О, С, Г, У) – доступно полностью избирательно (указать категории инвалидов); </w:t>
      </w:r>
      <w:r w:rsidRPr="00521C08">
        <w:rPr>
          <w:rFonts w:ascii="Times New Roman" w:hAnsi="Times New Roman"/>
          <w:b/>
          <w:sz w:val="20"/>
          <w:szCs w:val="20"/>
          <w:lang w:eastAsia="ar-SA"/>
        </w:rPr>
        <w:t>ДЧ-В</w:t>
      </w:r>
      <w:r w:rsidRPr="00521C08">
        <w:rPr>
          <w:rFonts w:ascii="Times New Roman" w:hAnsi="Times New Roman"/>
          <w:sz w:val="20"/>
          <w:szCs w:val="20"/>
          <w:lang w:eastAsia="ar-SA"/>
        </w:rPr>
        <w:t xml:space="preserve"> - доступно частично всем; </w:t>
      </w:r>
      <w:r w:rsidRPr="00521C08">
        <w:rPr>
          <w:rFonts w:ascii="Times New Roman" w:hAnsi="Times New Roman"/>
          <w:b/>
          <w:sz w:val="20"/>
          <w:szCs w:val="20"/>
          <w:lang w:eastAsia="ar-SA"/>
        </w:rPr>
        <w:t>ДЧ-И</w:t>
      </w:r>
      <w:r w:rsidRPr="00521C08">
        <w:rPr>
          <w:rFonts w:ascii="Times New Roman" w:hAnsi="Times New Roman"/>
          <w:sz w:val="20"/>
          <w:szCs w:val="20"/>
          <w:lang w:eastAsia="ar-SA"/>
        </w:rPr>
        <w:t xml:space="preserve"> (К, О, С, Г, У) – доступно частично избирательно (указать категории инвалидов); </w:t>
      </w:r>
      <w:r w:rsidRPr="00521C08">
        <w:rPr>
          <w:rFonts w:ascii="Times New Roman" w:hAnsi="Times New Roman"/>
          <w:b/>
          <w:sz w:val="20"/>
          <w:szCs w:val="20"/>
          <w:lang w:eastAsia="ar-SA"/>
        </w:rPr>
        <w:t>ДУ</w:t>
      </w:r>
      <w:r w:rsidRPr="00521C08">
        <w:rPr>
          <w:rFonts w:ascii="Times New Roman" w:hAnsi="Times New Roman"/>
          <w:sz w:val="20"/>
          <w:szCs w:val="20"/>
          <w:lang w:eastAsia="ar-SA"/>
        </w:rPr>
        <w:t xml:space="preserve"> - доступно условно, </w:t>
      </w:r>
      <w:r w:rsidRPr="00521C08">
        <w:rPr>
          <w:rFonts w:ascii="Times New Roman" w:hAnsi="Times New Roman"/>
          <w:b/>
          <w:sz w:val="20"/>
          <w:szCs w:val="20"/>
          <w:lang w:eastAsia="ar-SA"/>
        </w:rPr>
        <w:t>ВНД</w:t>
      </w:r>
      <w:r w:rsidRPr="00521C08">
        <w:rPr>
          <w:rFonts w:ascii="Times New Roman" w:hAnsi="Times New Roman"/>
          <w:sz w:val="20"/>
          <w:szCs w:val="20"/>
          <w:lang w:eastAsia="ar-SA"/>
        </w:rPr>
        <w:t xml:space="preserve"> - недоступно</w:t>
      </w:r>
    </w:p>
    <w:p w:rsidR="00521C08" w:rsidRPr="00521C08" w:rsidRDefault="00521C08" w:rsidP="00521C08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  <w:lang w:eastAsia="ar-SA"/>
        </w:rPr>
      </w:pPr>
      <w:r w:rsidRPr="00521C08">
        <w:rPr>
          <w:rFonts w:ascii="Times New Roman" w:hAnsi="Times New Roman"/>
          <w:sz w:val="20"/>
          <w:szCs w:val="20"/>
          <w:lang w:eastAsia="ar-SA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  <w:r w:rsidRPr="00521C08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521C08" w:rsidRPr="00521C08" w:rsidRDefault="00521C08" w:rsidP="00521C08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521C08" w:rsidRPr="00521C08" w:rsidRDefault="00521C08" w:rsidP="00521C08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521C08" w:rsidRPr="00521C08" w:rsidRDefault="00521C08" w:rsidP="00521C08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521C08" w:rsidRPr="00521C08" w:rsidRDefault="00521C08" w:rsidP="00521C08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521C08" w:rsidRPr="00521C08" w:rsidRDefault="00521C08" w:rsidP="00521C08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521C08" w:rsidRPr="00521C08" w:rsidRDefault="00521C08" w:rsidP="00521C08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521C08" w:rsidRPr="00521C08" w:rsidRDefault="00521C08" w:rsidP="00521C08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521C08" w:rsidRPr="00521C08" w:rsidRDefault="00521C08" w:rsidP="00521C08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521C08" w:rsidRPr="00521C08" w:rsidRDefault="00521C08" w:rsidP="00521C08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521C08" w:rsidRPr="00521C08" w:rsidRDefault="00521C08" w:rsidP="00521C08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521C08" w:rsidRPr="00521C08" w:rsidRDefault="00521C08" w:rsidP="00521C08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521C08" w:rsidRPr="00521C08" w:rsidRDefault="00521C08" w:rsidP="00521C08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521C08" w:rsidRPr="00521C08" w:rsidRDefault="00521C08" w:rsidP="00521C08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521C08" w:rsidRPr="00521C08" w:rsidRDefault="00521C08" w:rsidP="00521C08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521C08" w:rsidRPr="00521C08" w:rsidRDefault="00521C08" w:rsidP="00521C08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521C08" w:rsidRPr="00521C08" w:rsidRDefault="00521C08" w:rsidP="00521C08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7313E7" w:rsidRDefault="007313E7" w:rsidP="007313E7">
      <w:pPr>
        <w:suppressAutoHyphens/>
        <w:spacing w:after="0" w:line="240" w:lineRule="auto"/>
        <w:rPr>
          <w:rFonts w:ascii="Times New Roman" w:hAnsi="Times New Roman"/>
          <w:sz w:val="26"/>
          <w:szCs w:val="26"/>
          <w:lang w:eastAsia="ar-SA"/>
        </w:rPr>
      </w:pPr>
    </w:p>
    <w:p w:rsidR="007313E7" w:rsidRPr="00521C08" w:rsidRDefault="007313E7" w:rsidP="007313E7">
      <w:pPr>
        <w:suppressAutoHyphens/>
        <w:spacing w:after="0" w:line="240" w:lineRule="auto"/>
        <w:rPr>
          <w:rFonts w:ascii="Times New Roman" w:hAnsi="Times New Roman"/>
          <w:lang w:eastAsia="ar-SA"/>
        </w:rPr>
      </w:pPr>
    </w:p>
    <w:p w:rsidR="00521C08" w:rsidRPr="00521C08" w:rsidRDefault="00521C08" w:rsidP="00521C08">
      <w:pPr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521C08">
        <w:rPr>
          <w:rFonts w:ascii="Times New Roman" w:hAnsi="Times New Roman"/>
          <w:lang w:eastAsia="ar-SA"/>
        </w:rPr>
        <w:t>Приложение 4 (</w:t>
      </w:r>
      <w:r w:rsidRPr="00521C08">
        <w:rPr>
          <w:rFonts w:ascii="Times New Roman" w:hAnsi="Times New Roman"/>
          <w:lang w:val="en-US" w:eastAsia="ar-SA"/>
        </w:rPr>
        <w:t>II</w:t>
      </w:r>
      <w:r w:rsidRPr="00521C08">
        <w:rPr>
          <w:rFonts w:ascii="Times New Roman" w:hAnsi="Times New Roman"/>
          <w:lang w:eastAsia="ar-SA"/>
        </w:rPr>
        <w:t xml:space="preserve">) </w:t>
      </w:r>
    </w:p>
    <w:p w:rsidR="00521C08" w:rsidRPr="00521C08" w:rsidRDefault="00521C08" w:rsidP="00521C08">
      <w:pPr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521C08">
        <w:rPr>
          <w:rFonts w:ascii="Times New Roman" w:hAnsi="Times New Roman"/>
          <w:lang w:eastAsia="ar-SA"/>
        </w:rPr>
        <w:t>к Акту обследования ОСИ к паспорту доступности ОСИ № ______ от «___</w:t>
      </w:r>
      <w:r w:rsidR="007313E7" w:rsidRPr="00521C08">
        <w:rPr>
          <w:rFonts w:ascii="Times New Roman" w:hAnsi="Times New Roman"/>
          <w:lang w:eastAsia="ar-SA"/>
        </w:rPr>
        <w:t>_» _</w:t>
      </w:r>
      <w:r w:rsidR="007313E7">
        <w:rPr>
          <w:rFonts w:ascii="Times New Roman" w:hAnsi="Times New Roman"/>
          <w:lang w:eastAsia="ar-SA"/>
        </w:rPr>
        <w:t>______________ 2016</w:t>
      </w:r>
      <w:r w:rsidRPr="00521C08">
        <w:rPr>
          <w:rFonts w:ascii="Times New Roman" w:hAnsi="Times New Roman"/>
          <w:lang w:eastAsia="ar-SA"/>
        </w:rPr>
        <w:t xml:space="preserve"> г.</w:t>
      </w:r>
    </w:p>
    <w:p w:rsidR="00521C08" w:rsidRPr="00521C08" w:rsidRDefault="00521C08" w:rsidP="00521C08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10"/>
          <w:szCs w:val="10"/>
          <w:lang w:eastAsia="ar-SA"/>
        </w:rPr>
      </w:pPr>
    </w:p>
    <w:p w:rsidR="00521C08" w:rsidRPr="00521C08" w:rsidRDefault="00521C08" w:rsidP="00521C08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10"/>
          <w:szCs w:val="10"/>
          <w:lang w:eastAsia="ar-SA"/>
        </w:rPr>
      </w:pPr>
    </w:p>
    <w:p w:rsidR="00521C08" w:rsidRPr="00521C08" w:rsidRDefault="00521C08" w:rsidP="00521C08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521C08">
        <w:rPr>
          <w:rFonts w:ascii="Times New Roman" w:hAnsi="Times New Roman"/>
          <w:b/>
          <w:sz w:val="24"/>
          <w:szCs w:val="24"/>
          <w:lang w:val="en-US" w:eastAsia="ar-SA"/>
        </w:rPr>
        <w:t>I</w:t>
      </w:r>
      <w:r w:rsidRPr="00521C08">
        <w:rPr>
          <w:rFonts w:ascii="Times New Roman" w:hAnsi="Times New Roman"/>
          <w:b/>
          <w:sz w:val="24"/>
          <w:szCs w:val="24"/>
          <w:lang w:eastAsia="ar-SA"/>
        </w:rPr>
        <w:t xml:space="preserve"> Результаты обследования:</w:t>
      </w:r>
    </w:p>
    <w:p w:rsidR="00521C08" w:rsidRPr="00521C08" w:rsidRDefault="00521C08" w:rsidP="00521C08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521C08" w:rsidRPr="00521C08" w:rsidRDefault="00521C08" w:rsidP="00521C08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521C08">
        <w:rPr>
          <w:rFonts w:ascii="Times New Roman" w:hAnsi="Times New Roman"/>
          <w:b/>
          <w:sz w:val="24"/>
          <w:szCs w:val="24"/>
          <w:lang w:eastAsia="ar-SA"/>
        </w:rPr>
        <w:t>4. Зоны целевого назначения здания (целевого посещения объекта)</w:t>
      </w:r>
    </w:p>
    <w:p w:rsidR="00521C08" w:rsidRPr="00521C08" w:rsidRDefault="00521C08" w:rsidP="00521C08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521C08">
        <w:rPr>
          <w:rFonts w:ascii="Times New Roman" w:hAnsi="Times New Roman"/>
          <w:b/>
          <w:sz w:val="24"/>
          <w:szCs w:val="24"/>
          <w:lang w:eastAsia="ar-SA"/>
        </w:rPr>
        <w:t xml:space="preserve">Вариант </w:t>
      </w:r>
      <w:r w:rsidRPr="00521C08">
        <w:rPr>
          <w:rFonts w:ascii="Times New Roman" w:hAnsi="Times New Roman"/>
          <w:b/>
          <w:sz w:val="24"/>
          <w:szCs w:val="24"/>
          <w:lang w:val="en-US" w:eastAsia="ar-SA"/>
        </w:rPr>
        <w:t>II</w:t>
      </w:r>
      <w:r w:rsidRPr="00521C08">
        <w:rPr>
          <w:rFonts w:ascii="Times New Roman" w:hAnsi="Times New Roman"/>
          <w:b/>
          <w:sz w:val="24"/>
          <w:szCs w:val="24"/>
          <w:lang w:eastAsia="ar-SA"/>
        </w:rPr>
        <w:t xml:space="preserve"> – места приложения труда</w:t>
      </w:r>
    </w:p>
    <w:p w:rsidR="00521C08" w:rsidRPr="00521C08" w:rsidRDefault="00521C08" w:rsidP="00521C08">
      <w:pPr>
        <w:suppressAutoHyphens/>
        <w:spacing w:after="0" w:line="240" w:lineRule="auto"/>
        <w:jc w:val="center"/>
        <w:rPr>
          <w:rFonts w:ascii="Times New Roman" w:hAnsi="Times New Roman"/>
          <w:sz w:val="25"/>
          <w:szCs w:val="25"/>
          <w:lang w:eastAsia="ar-SA"/>
        </w:rPr>
      </w:pPr>
    </w:p>
    <w:p w:rsidR="00521C08" w:rsidRPr="00521C08" w:rsidRDefault="00521C08" w:rsidP="00521C08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521C08">
        <w:rPr>
          <w:rFonts w:ascii="Times New Roman" w:hAnsi="Times New Roman"/>
          <w:sz w:val="24"/>
          <w:szCs w:val="24"/>
          <w:lang w:eastAsia="ar-SA"/>
        </w:rPr>
        <w:t xml:space="preserve">БУЗ РА «Психиатрическая больница» </w:t>
      </w:r>
    </w:p>
    <w:p w:rsidR="00521C08" w:rsidRPr="00521C08" w:rsidRDefault="00521C08" w:rsidP="00521C08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521C08">
        <w:rPr>
          <w:rFonts w:ascii="Times New Roman" w:hAnsi="Times New Roman"/>
          <w:sz w:val="24"/>
          <w:szCs w:val="24"/>
          <w:lang w:eastAsia="ar-SA"/>
        </w:rPr>
        <w:t>Республика Алтай, г. Горно-Алтайск, улица Шоссейная, д. 25</w:t>
      </w:r>
    </w:p>
    <w:p w:rsidR="00521C08" w:rsidRPr="00521C08" w:rsidRDefault="00521C08" w:rsidP="00521C08">
      <w:pPr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  <w:lang w:eastAsia="ar-SA"/>
        </w:rPr>
      </w:pPr>
    </w:p>
    <w:tbl>
      <w:tblPr>
        <w:tblW w:w="0" w:type="auto"/>
        <w:jc w:val="center"/>
        <w:tblInd w:w="-30" w:type="dxa"/>
        <w:tblLayout w:type="fixed"/>
        <w:tblLook w:val="0000"/>
      </w:tblPr>
      <w:tblGrid>
        <w:gridCol w:w="2235"/>
        <w:gridCol w:w="753"/>
        <w:gridCol w:w="567"/>
        <w:gridCol w:w="567"/>
        <w:gridCol w:w="2835"/>
        <w:gridCol w:w="2151"/>
        <w:gridCol w:w="1560"/>
        <w:gridCol w:w="3180"/>
      </w:tblGrid>
      <w:tr w:rsidR="00521C08" w:rsidRPr="00521C08" w:rsidTr="008004E7">
        <w:trPr>
          <w:jc w:val="center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521C08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Наименование функционально-планировочного элемента</w:t>
            </w:r>
          </w:p>
        </w:tc>
        <w:tc>
          <w:tcPr>
            <w:tcW w:w="1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21C08">
              <w:rPr>
                <w:rFonts w:ascii="Times New Roman" w:hAnsi="Times New Roman"/>
                <w:sz w:val="21"/>
                <w:szCs w:val="21"/>
                <w:lang w:eastAsia="ar-SA"/>
              </w:rPr>
              <w:t>Наличие элемента</w:t>
            </w:r>
          </w:p>
        </w:tc>
        <w:tc>
          <w:tcPr>
            <w:tcW w:w="4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521C08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 xml:space="preserve">Выявленные нарушения </w:t>
            </w:r>
          </w:p>
          <w:p w:rsidR="00521C08" w:rsidRPr="00521C08" w:rsidRDefault="00521C08" w:rsidP="00521C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521C08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и замечания</w:t>
            </w:r>
          </w:p>
        </w:tc>
        <w:tc>
          <w:tcPr>
            <w:tcW w:w="4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521C08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Работы по адаптации объектов</w:t>
            </w:r>
          </w:p>
        </w:tc>
      </w:tr>
      <w:tr w:rsidR="00521C08" w:rsidRPr="00521C08" w:rsidTr="008004E7">
        <w:trPr>
          <w:jc w:val="center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ind w:left="-56" w:right="-108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21C08">
              <w:rPr>
                <w:rFonts w:ascii="Times New Roman" w:hAnsi="Times New Roman"/>
                <w:sz w:val="21"/>
                <w:szCs w:val="21"/>
                <w:lang w:eastAsia="ar-SA"/>
              </w:rPr>
              <w:t>есть/ нет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ind w:left="-158" w:right="-70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21C08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№ </w:t>
            </w:r>
            <w:r w:rsidRPr="00521C08">
              <w:rPr>
                <w:rFonts w:ascii="Times New Roman" w:hAnsi="Times New Roman"/>
                <w:sz w:val="21"/>
                <w:szCs w:val="21"/>
                <w:lang w:eastAsia="ar-SA"/>
              </w:rPr>
              <w:t>на</w:t>
            </w:r>
          </w:p>
          <w:p w:rsidR="00521C08" w:rsidRPr="00521C08" w:rsidRDefault="00521C08" w:rsidP="00521C08">
            <w:pPr>
              <w:suppressAutoHyphens/>
              <w:spacing w:after="0" w:line="240" w:lineRule="auto"/>
              <w:ind w:left="-158" w:right="-70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21C08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 </w:t>
            </w:r>
            <w:r w:rsidRPr="00521C08">
              <w:rPr>
                <w:rFonts w:ascii="Times New Roman" w:hAnsi="Times New Roman"/>
                <w:sz w:val="21"/>
                <w:szCs w:val="21"/>
                <w:lang w:eastAsia="ar-SA"/>
              </w:rPr>
              <w:t>плане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21C08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№ </w:t>
            </w:r>
            <w:r w:rsidRPr="00521C08">
              <w:rPr>
                <w:rFonts w:ascii="Times New Roman" w:hAnsi="Times New Roman"/>
                <w:sz w:val="21"/>
                <w:szCs w:val="21"/>
                <w:lang w:eastAsia="ar-SA"/>
              </w:rPr>
              <w:t>фото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21C08">
              <w:rPr>
                <w:rFonts w:ascii="Times New Roman" w:hAnsi="Times New Roman"/>
                <w:sz w:val="21"/>
                <w:szCs w:val="21"/>
                <w:lang w:eastAsia="ar-SA"/>
              </w:rPr>
              <w:t>Содержание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20" w:lineRule="exact"/>
              <w:ind w:left="-108" w:right="-147"/>
              <w:jc w:val="center"/>
              <w:rPr>
                <w:rFonts w:ascii="Times New Roman" w:hAnsi="Times New Roman"/>
                <w:spacing w:val="-8"/>
                <w:sz w:val="21"/>
                <w:szCs w:val="21"/>
                <w:lang w:eastAsia="ar-SA"/>
              </w:rPr>
            </w:pPr>
            <w:r w:rsidRPr="00521C08">
              <w:rPr>
                <w:rFonts w:ascii="Times New Roman" w:hAnsi="Times New Roman"/>
                <w:spacing w:val="-8"/>
                <w:sz w:val="21"/>
                <w:szCs w:val="21"/>
                <w:lang w:eastAsia="ar-SA"/>
              </w:rPr>
              <w:t>Значимо для инвалида (категория)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21C08">
              <w:rPr>
                <w:rFonts w:ascii="Times New Roman" w:hAnsi="Times New Roman"/>
                <w:sz w:val="21"/>
                <w:szCs w:val="21"/>
                <w:lang w:eastAsia="ar-SA"/>
              </w:rPr>
              <w:t>Содержание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21C08">
              <w:rPr>
                <w:rFonts w:ascii="Times New Roman" w:hAnsi="Times New Roman"/>
                <w:sz w:val="21"/>
                <w:szCs w:val="21"/>
                <w:lang w:eastAsia="ar-SA"/>
              </w:rPr>
              <w:t>Виды работ</w:t>
            </w:r>
          </w:p>
        </w:tc>
      </w:tr>
      <w:tr w:rsidR="00521C08" w:rsidRPr="00521C08" w:rsidTr="008004E7">
        <w:trPr>
          <w:trHeight w:val="1922"/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Место приложения труда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</w:tbl>
    <w:p w:rsidR="00521C08" w:rsidRPr="00521C08" w:rsidRDefault="00521C08" w:rsidP="00521C08">
      <w:pP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  <w:lang w:eastAsia="ar-SA"/>
        </w:rPr>
      </w:pPr>
    </w:p>
    <w:p w:rsidR="00521C08" w:rsidRPr="00521C08" w:rsidRDefault="00521C08" w:rsidP="00521C08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521C08">
        <w:rPr>
          <w:rFonts w:ascii="Times New Roman" w:hAnsi="Times New Roman"/>
          <w:b/>
          <w:sz w:val="24"/>
          <w:szCs w:val="24"/>
          <w:lang w:val="en-US" w:eastAsia="ar-SA"/>
        </w:rPr>
        <w:t>II</w:t>
      </w:r>
      <w:r w:rsidRPr="00521C08">
        <w:rPr>
          <w:rFonts w:ascii="Times New Roman" w:hAnsi="Times New Roman"/>
          <w:b/>
          <w:sz w:val="24"/>
          <w:szCs w:val="24"/>
          <w:lang w:eastAsia="ar-SA"/>
        </w:rPr>
        <w:t xml:space="preserve"> Заключение по зоне:</w:t>
      </w:r>
    </w:p>
    <w:p w:rsidR="00521C08" w:rsidRPr="00521C08" w:rsidRDefault="00521C08" w:rsidP="00521C08">
      <w:pPr>
        <w:suppressAutoHyphens/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ar-SA"/>
        </w:rPr>
      </w:pPr>
    </w:p>
    <w:tbl>
      <w:tblPr>
        <w:tblW w:w="0" w:type="auto"/>
        <w:jc w:val="center"/>
        <w:tblInd w:w="-42" w:type="dxa"/>
        <w:tblLayout w:type="fixed"/>
        <w:tblLook w:val="0000"/>
      </w:tblPr>
      <w:tblGrid>
        <w:gridCol w:w="2760"/>
        <w:gridCol w:w="2365"/>
        <w:gridCol w:w="1835"/>
        <w:gridCol w:w="2160"/>
        <w:gridCol w:w="4740"/>
      </w:tblGrid>
      <w:tr w:rsidR="00521C08" w:rsidRPr="00521C08" w:rsidTr="008004E7">
        <w:trPr>
          <w:trHeight w:val="473"/>
          <w:jc w:val="center"/>
        </w:trPr>
        <w:tc>
          <w:tcPr>
            <w:tcW w:w="2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  <w:p w:rsidR="00521C08" w:rsidRPr="00521C08" w:rsidRDefault="00521C08" w:rsidP="00521C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Наименование</w:t>
            </w:r>
          </w:p>
          <w:p w:rsidR="00521C08" w:rsidRPr="00521C08" w:rsidRDefault="00521C08" w:rsidP="00521C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521C0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Состояние доступности</w:t>
            </w:r>
            <w:r w:rsidRPr="00521C08">
              <w:rPr>
                <w:rFonts w:ascii="Times New Roman" w:hAnsi="Times New Roman"/>
                <w:b/>
                <w:lang w:eastAsia="ar-SA"/>
              </w:rPr>
              <w:t>*</w:t>
            </w:r>
          </w:p>
          <w:p w:rsidR="00521C08" w:rsidRPr="00521C08" w:rsidRDefault="00521C08" w:rsidP="00521C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(к пункту 3.4 Акта обследования ОСИ)</w:t>
            </w:r>
          </w:p>
          <w:p w:rsidR="00521C08" w:rsidRPr="00521C08" w:rsidRDefault="00521C08" w:rsidP="00521C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Приложение</w:t>
            </w:r>
          </w:p>
        </w:tc>
        <w:tc>
          <w:tcPr>
            <w:tcW w:w="4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Рекомендации </w:t>
            </w:r>
          </w:p>
          <w:p w:rsidR="00521C08" w:rsidRPr="00521C08" w:rsidRDefault="00521C08" w:rsidP="00521C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по адаптации </w:t>
            </w:r>
          </w:p>
          <w:p w:rsidR="00521C08" w:rsidRPr="00521C08" w:rsidRDefault="00521C08" w:rsidP="00521C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(вид работы) **</w:t>
            </w:r>
          </w:p>
          <w:p w:rsidR="00521C08" w:rsidRPr="00521C08" w:rsidRDefault="00521C08" w:rsidP="00521C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к пункту 4.1 Акта обследования ОСИ</w:t>
            </w:r>
          </w:p>
        </w:tc>
      </w:tr>
      <w:tr w:rsidR="00521C08" w:rsidRPr="00521C08" w:rsidTr="008004E7">
        <w:trPr>
          <w:trHeight w:val="551"/>
          <w:jc w:val="center"/>
        </w:trPr>
        <w:tc>
          <w:tcPr>
            <w:tcW w:w="2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2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ar-SA"/>
              </w:rPr>
            </w:pPr>
            <w:r w:rsidRPr="00521C08">
              <w:rPr>
                <w:rFonts w:ascii="Times New Roman" w:eastAsia="Times New Roman" w:hAnsi="Times New Roman"/>
                <w:sz w:val="25"/>
                <w:szCs w:val="25"/>
                <w:lang w:eastAsia="ar-SA"/>
              </w:rPr>
              <w:t xml:space="preserve">№ </w:t>
            </w:r>
            <w:r w:rsidRPr="00521C08">
              <w:rPr>
                <w:rFonts w:ascii="Times New Roman" w:hAnsi="Times New Roman"/>
                <w:sz w:val="25"/>
                <w:szCs w:val="25"/>
                <w:lang w:eastAsia="ar-SA"/>
              </w:rPr>
              <w:t>на плане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ar-SA"/>
              </w:rPr>
            </w:pPr>
            <w:r w:rsidRPr="00521C08">
              <w:rPr>
                <w:rFonts w:ascii="Times New Roman" w:eastAsia="Times New Roman" w:hAnsi="Times New Roman"/>
                <w:sz w:val="25"/>
                <w:szCs w:val="25"/>
                <w:lang w:eastAsia="ar-SA"/>
              </w:rPr>
              <w:t xml:space="preserve">№ </w:t>
            </w:r>
            <w:r w:rsidRPr="00521C08">
              <w:rPr>
                <w:rFonts w:ascii="Times New Roman" w:hAnsi="Times New Roman"/>
                <w:sz w:val="25"/>
                <w:szCs w:val="25"/>
                <w:lang w:eastAsia="ar-SA"/>
              </w:rPr>
              <w:t>фото</w:t>
            </w:r>
          </w:p>
        </w:tc>
        <w:tc>
          <w:tcPr>
            <w:tcW w:w="4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</w:tr>
      <w:tr w:rsidR="00521C08" w:rsidRPr="00521C08" w:rsidTr="008004E7">
        <w:trPr>
          <w:trHeight w:val="687"/>
          <w:jc w:val="center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sz w:val="24"/>
                <w:szCs w:val="24"/>
                <w:lang w:eastAsia="ar-SA"/>
              </w:rPr>
              <w:t>Зоны целевого назначения здания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-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-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C08" w:rsidRPr="00521C08" w:rsidRDefault="00A11E1A" w:rsidP="00521C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Не нуждается</w:t>
            </w:r>
          </w:p>
        </w:tc>
      </w:tr>
    </w:tbl>
    <w:p w:rsidR="00521C08" w:rsidRPr="00521C08" w:rsidRDefault="00521C08" w:rsidP="00521C08">
      <w:pPr>
        <w:suppressAutoHyphens/>
        <w:spacing w:after="0" w:line="240" w:lineRule="auto"/>
        <w:ind w:firstLine="708"/>
        <w:rPr>
          <w:rFonts w:ascii="Times New Roman" w:hAnsi="Times New Roman"/>
          <w:sz w:val="20"/>
          <w:szCs w:val="20"/>
          <w:lang w:eastAsia="ar-SA"/>
        </w:rPr>
      </w:pPr>
    </w:p>
    <w:p w:rsidR="00521C08" w:rsidRPr="00521C08" w:rsidRDefault="00521C08" w:rsidP="00521C08">
      <w:pPr>
        <w:suppressAutoHyphens/>
        <w:spacing w:after="0" w:line="240" w:lineRule="auto"/>
        <w:ind w:left="708" w:firstLine="150"/>
        <w:rPr>
          <w:rFonts w:ascii="Times New Roman" w:hAnsi="Times New Roman"/>
          <w:sz w:val="20"/>
          <w:szCs w:val="20"/>
          <w:lang w:eastAsia="ar-SA"/>
        </w:rPr>
      </w:pPr>
      <w:r w:rsidRPr="00521C08">
        <w:rPr>
          <w:rFonts w:ascii="Times New Roman" w:hAnsi="Times New Roman"/>
          <w:sz w:val="20"/>
          <w:szCs w:val="20"/>
          <w:lang w:eastAsia="ar-SA"/>
        </w:rPr>
        <w:t>* указывается:</w:t>
      </w:r>
      <w:r w:rsidRPr="00521C08">
        <w:rPr>
          <w:rFonts w:ascii="Times New Roman" w:hAnsi="Times New Roman"/>
          <w:b/>
          <w:sz w:val="20"/>
          <w:szCs w:val="20"/>
          <w:lang w:eastAsia="ar-SA"/>
        </w:rPr>
        <w:t xml:space="preserve"> ДП-В</w:t>
      </w:r>
      <w:r w:rsidR="007313E7">
        <w:rPr>
          <w:rFonts w:ascii="Times New Roman" w:hAnsi="Times New Roman"/>
          <w:sz w:val="20"/>
          <w:szCs w:val="20"/>
          <w:lang w:eastAsia="ar-SA"/>
        </w:rPr>
        <w:t xml:space="preserve"> - доступно полностью всем;</w:t>
      </w:r>
      <w:r w:rsidRPr="00521C08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Pr="00521C08">
        <w:rPr>
          <w:rFonts w:ascii="Times New Roman" w:hAnsi="Times New Roman"/>
          <w:b/>
          <w:sz w:val="20"/>
          <w:szCs w:val="20"/>
          <w:lang w:eastAsia="ar-SA"/>
        </w:rPr>
        <w:t>ДП-И</w:t>
      </w:r>
      <w:r w:rsidRPr="00521C08">
        <w:rPr>
          <w:rFonts w:ascii="Times New Roman" w:hAnsi="Times New Roman"/>
          <w:sz w:val="20"/>
          <w:szCs w:val="20"/>
          <w:lang w:eastAsia="ar-SA"/>
        </w:rPr>
        <w:t xml:space="preserve"> (К, О, С, Г, У) – доступно полностью избирательно (указать категории инвалидов); </w:t>
      </w:r>
      <w:r w:rsidRPr="00521C08">
        <w:rPr>
          <w:rFonts w:ascii="Times New Roman" w:hAnsi="Times New Roman"/>
          <w:b/>
          <w:sz w:val="20"/>
          <w:szCs w:val="20"/>
          <w:lang w:eastAsia="ar-SA"/>
        </w:rPr>
        <w:t>ДЧ-В</w:t>
      </w:r>
      <w:r w:rsidRPr="00521C08">
        <w:rPr>
          <w:rFonts w:ascii="Times New Roman" w:hAnsi="Times New Roman"/>
          <w:sz w:val="20"/>
          <w:szCs w:val="20"/>
          <w:lang w:eastAsia="ar-SA"/>
        </w:rPr>
        <w:t xml:space="preserve"> - доступно частично всем; </w:t>
      </w:r>
      <w:r w:rsidRPr="00521C08">
        <w:rPr>
          <w:rFonts w:ascii="Times New Roman" w:hAnsi="Times New Roman"/>
          <w:b/>
          <w:sz w:val="20"/>
          <w:szCs w:val="20"/>
          <w:lang w:eastAsia="ar-SA"/>
        </w:rPr>
        <w:t>ДЧ-И</w:t>
      </w:r>
      <w:r w:rsidRPr="00521C08">
        <w:rPr>
          <w:rFonts w:ascii="Times New Roman" w:hAnsi="Times New Roman"/>
          <w:sz w:val="20"/>
          <w:szCs w:val="20"/>
          <w:lang w:eastAsia="ar-SA"/>
        </w:rPr>
        <w:t xml:space="preserve"> (К, О, С, Г, У) – доступно частично избирательно (указать категории инвалидов); </w:t>
      </w:r>
      <w:r w:rsidRPr="00521C08">
        <w:rPr>
          <w:rFonts w:ascii="Times New Roman" w:hAnsi="Times New Roman"/>
          <w:b/>
          <w:sz w:val="20"/>
          <w:szCs w:val="20"/>
          <w:lang w:eastAsia="ar-SA"/>
        </w:rPr>
        <w:t>ДУ</w:t>
      </w:r>
      <w:r w:rsidRPr="00521C08">
        <w:rPr>
          <w:rFonts w:ascii="Times New Roman" w:hAnsi="Times New Roman"/>
          <w:sz w:val="20"/>
          <w:szCs w:val="20"/>
          <w:lang w:eastAsia="ar-SA"/>
        </w:rPr>
        <w:t xml:space="preserve"> - доступно условно, </w:t>
      </w:r>
      <w:r w:rsidRPr="00521C08">
        <w:rPr>
          <w:rFonts w:ascii="Times New Roman" w:hAnsi="Times New Roman"/>
          <w:b/>
          <w:sz w:val="20"/>
          <w:szCs w:val="20"/>
          <w:lang w:eastAsia="ar-SA"/>
        </w:rPr>
        <w:t>ВНД</w:t>
      </w:r>
      <w:r w:rsidRPr="00521C08">
        <w:rPr>
          <w:rFonts w:ascii="Times New Roman" w:hAnsi="Times New Roman"/>
          <w:sz w:val="20"/>
          <w:szCs w:val="20"/>
          <w:lang w:eastAsia="ar-SA"/>
        </w:rPr>
        <w:t xml:space="preserve"> - недоступно</w:t>
      </w:r>
    </w:p>
    <w:p w:rsidR="00521C08" w:rsidRPr="00521C08" w:rsidRDefault="00521C08" w:rsidP="00521C08">
      <w:pPr>
        <w:suppressAutoHyphens/>
        <w:spacing w:after="0" w:line="240" w:lineRule="auto"/>
        <w:ind w:left="708" w:firstLine="143"/>
        <w:jc w:val="both"/>
        <w:rPr>
          <w:rFonts w:ascii="Times New Roman" w:hAnsi="Times New Roman"/>
          <w:sz w:val="20"/>
          <w:szCs w:val="20"/>
          <w:lang w:eastAsia="ar-SA"/>
        </w:rPr>
      </w:pPr>
      <w:r w:rsidRPr="00521C08">
        <w:rPr>
          <w:rFonts w:ascii="Times New Roman" w:hAnsi="Times New Roman"/>
          <w:sz w:val="20"/>
          <w:szCs w:val="20"/>
          <w:lang w:eastAsia="ar-SA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521C08" w:rsidRPr="00521C08" w:rsidRDefault="00521C08" w:rsidP="00521C08">
      <w:pPr>
        <w:pageBreakBefore/>
        <w:shd w:val="clear" w:color="auto" w:fill="FFFFFF"/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521C08">
        <w:rPr>
          <w:rFonts w:ascii="Times New Roman" w:hAnsi="Times New Roman"/>
          <w:lang w:eastAsia="ar-SA"/>
        </w:rPr>
        <w:lastRenderedPageBreak/>
        <w:t>Приложение 4</w:t>
      </w:r>
      <w:r w:rsidR="00A67ABD">
        <w:rPr>
          <w:rFonts w:ascii="Times New Roman" w:hAnsi="Times New Roman"/>
          <w:lang w:eastAsia="ar-SA"/>
        </w:rPr>
        <w:t xml:space="preserve"> </w:t>
      </w:r>
      <w:r w:rsidRPr="00521C08">
        <w:rPr>
          <w:rFonts w:ascii="Times New Roman" w:hAnsi="Times New Roman"/>
          <w:lang w:eastAsia="ar-SA"/>
        </w:rPr>
        <w:t>(</w:t>
      </w:r>
      <w:r w:rsidRPr="00521C08">
        <w:rPr>
          <w:rFonts w:ascii="Times New Roman" w:hAnsi="Times New Roman"/>
          <w:lang w:val="en-US" w:eastAsia="ar-SA"/>
        </w:rPr>
        <w:t>III</w:t>
      </w:r>
      <w:r w:rsidRPr="00521C08">
        <w:rPr>
          <w:rFonts w:ascii="Times New Roman" w:hAnsi="Times New Roman"/>
          <w:lang w:eastAsia="ar-SA"/>
        </w:rPr>
        <w:t xml:space="preserve">) </w:t>
      </w:r>
    </w:p>
    <w:p w:rsidR="00521C08" w:rsidRPr="00521C08" w:rsidRDefault="00521C08" w:rsidP="00521C08">
      <w:pPr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521C08">
        <w:rPr>
          <w:rFonts w:ascii="Times New Roman" w:hAnsi="Times New Roman"/>
          <w:lang w:eastAsia="ar-SA"/>
        </w:rPr>
        <w:t>к Акту обследования ОСИ к паспорту доступности ОСИ № ___</w:t>
      </w:r>
      <w:r w:rsidR="00A67ABD">
        <w:rPr>
          <w:rFonts w:ascii="Times New Roman" w:hAnsi="Times New Roman"/>
          <w:lang w:eastAsia="ar-SA"/>
        </w:rPr>
        <w:t>___ от «___» ______________ 2016</w:t>
      </w:r>
      <w:r w:rsidRPr="00521C08">
        <w:rPr>
          <w:rFonts w:ascii="Times New Roman" w:hAnsi="Times New Roman"/>
          <w:lang w:eastAsia="ar-SA"/>
        </w:rPr>
        <w:t xml:space="preserve"> г.</w:t>
      </w:r>
    </w:p>
    <w:p w:rsidR="00521C08" w:rsidRPr="00521C08" w:rsidRDefault="00521C08" w:rsidP="00521C08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521C08" w:rsidRPr="00521C08" w:rsidRDefault="00521C08" w:rsidP="00521C08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521C08">
        <w:rPr>
          <w:rFonts w:ascii="Times New Roman" w:hAnsi="Times New Roman"/>
          <w:b/>
          <w:sz w:val="24"/>
          <w:szCs w:val="24"/>
          <w:lang w:val="en-US" w:eastAsia="ar-SA"/>
        </w:rPr>
        <w:t>I</w:t>
      </w:r>
      <w:r w:rsidRPr="00521C08">
        <w:rPr>
          <w:rFonts w:ascii="Times New Roman" w:hAnsi="Times New Roman"/>
          <w:b/>
          <w:sz w:val="24"/>
          <w:szCs w:val="24"/>
          <w:lang w:eastAsia="ar-SA"/>
        </w:rPr>
        <w:t xml:space="preserve"> Результаты обследования:</w:t>
      </w:r>
    </w:p>
    <w:p w:rsidR="00521C08" w:rsidRPr="00521C08" w:rsidRDefault="00521C08" w:rsidP="00521C08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521C08" w:rsidRPr="00521C08" w:rsidRDefault="00521C08" w:rsidP="00521C08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521C08">
        <w:rPr>
          <w:rFonts w:ascii="Times New Roman" w:hAnsi="Times New Roman"/>
          <w:b/>
          <w:sz w:val="24"/>
          <w:szCs w:val="24"/>
          <w:lang w:eastAsia="ar-SA"/>
        </w:rPr>
        <w:t>4. Зоны целевого назначения здания (целевого посещения объекта)</w:t>
      </w:r>
    </w:p>
    <w:p w:rsidR="00521C08" w:rsidRPr="00521C08" w:rsidRDefault="00521C08" w:rsidP="00521C08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521C08">
        <w:rPr>
          <w:rFonts w:ascii="Times New Roman" w:hAnsi="Times New Roman"/>
          <w:b/>
          <w:sz w:val="24"/>
          <w:szCs w:val="24"/>
          <w:lang w:eastAsia="ar-SA"/>
        </w:rPr>
        <w:t xml:space="preserve">Вариант </w:t>
      </w:r>
      <w:r w:rsidRPr="00521C08">
        <w:rPr>
          <w:rFonts w:ascii="Times New Roman" w:hAnsi="Times New Roman"/>
          <w:b/>
          <w:sz w:val="24"/>
          <w:szCs w:val="24"/>
          <w:lang w:val="en-US" w:eastAsia="ar-SA"/>
        </w:rPr>
        <w:t>III</w:t>
      </w:r>
      <w:r w:rsidRPr="00521C08">
        <w:rPr>
          <w:rFonts w:ascii="Times New Roman" w:hAnsi="Times New Roman"/>
          <w:b/>
          <w:sz w:val="24"/>
          <w:szCs w:val="24"/>
          <w:lang w:eastAsia="ar-SA"/>
        </w:rPr>
        <w:t xml:space="preserve"> – места лечебно-профилактического назначения</w:t>
      </w:r>
    </w:p>
    <w:p w:rsidR="00521C08" w:rsidRPr="00521C08" w:rsidRDefault="00521C08" w:rsidP="00521C08">
      <w:pPr>
        <w:suppressAutoHyphens/>
        <w:spacing w:after="0" w:line="240" w:lineRule="auto"/>
        <w:jc w:val="center"/>
        <w:rPr>
          <w:rFonts w:ascii="Times New Roman" w:hAnsi="Times New Roman"/>
          <w:sz w:val="25"/>
          <w:szCs w:val="25"/>
          <w:lang w:eastAsia="ar-SA"/>
        </w:rPr>
      </w:pPr>
    </w:p>
    <w:p w:rsidR="00521C08" w:rsidRPr="00521C08" w:rsidRDefault="00521C08" w:rsidP="00521C08">
      <w:pPr>
        <w:suppressAutoHyphens/>
        <w:spacing w:after="0" w:line="240" w:lineRule="auto"/>
        <w:jc w:val="center"/>
        <w:rPr>
          <w:rFonts w:ascii="Times New Roman" w:hAnsi="Times New Roman"/>
          <w:sz w:val="25"/>
          <w:szCs w:val="25"/>
          <w:lang w:eastAsia="ar-SA"/>
        </w:rPr>
      </w:pPr>
      <w:r w:rsidRPr="00521C08">
        <w:rPr>
          <w:rFonts w:ascii="Times New Roman" w:hAnsi="Times New Roman"/>
          <w:sz w:val="25"/>
          <w:szCs w:val="25"/>
          <w:lang w:eastAsia="ar-SA"/>
        </w:rPr>
        <w:t xml:space="preserve">БУЗ РА «Психиатрическая больница» </w:t>
      </w:r>
    </w:p>
    <w:p w:rsidR="00521C08" w:rsidRPr="00521C08" w:rsidRDefault="00521C08" w:rsidP="00521C08">
      <w:pPr>
        <w:suppressAutoHyphens/>
        <w:spacing w:after="0" w:line="240" w:lineRule="auto"/>
        <w:jc w:val="center"/>
        <w:rPr>
          <w:rFonts w:ascii="Times New Roman" w:hAnsi="Times New Roman"/>
          <w:sz w:val="25"/>
          <w:szCs w:val="25"/>
          <w:lang w:eastAsia="ar-SA"/>
        </w:rPr>
      </w:pPr>
      <w:r w:rsidRPr="00521C08">
        <w:rPr>
          <w:rFonts w:ascii="Times New Roman" w:hAnsi="Times New Roman"/>
          <w:sz w:val="25"/>
          <w:szCs w:val="25"/>
          <w:lang w:eastAsia="ar-SA"/>
        </w:rPr>
        <w:t>Республика Алтай, г. Горно-Алтайск, улица Шоссейная, д. 25</w:t>
      </w:r>
    </w:p>
    <w:p w:rsidR="00521C08" w:rsidRPr="00521C08" w:rsidRDefault="00521C08" w:rsidP="00521C08">
      <w:pPr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  <w:lang w:eastAsia="ar-SA"/>
        </w:rPr>
      </w:pPr>
    </w:p>
    <w:tbl>
      <w:tblPr>
        <w:tblW w:w="0" w:type="auto"/>
        <w:jc w:val="center"/>
        <w:tblInd w:w="-30" w:type="dxa"/>
        <w:tblLayout w:type="fixed"/>
        <w:tblLook w:val="0000"/>
      </w:tblPr>
      <w:tblGrid>
        <w:gridCol w:w="2235"/>
        <w:gridCol w:w="753"/>
        <w:gridCol w:w="664"/>
        <w:gridCol w:w="1376"/>
        <w:gridCol w:w="2026"/>
        <w:gridCol w:w="2294"/>
        <w:gridCol w:w="1680"/>
        <w:gridCol w:w="2700"/>
        <w:gridCol w:w="19"/>
      </w:tblGrid>
      <w:tr w:rsidR="00521C08" w:rsidRPr="00521C08" w:rsidTr="008004E7">
        <w:trPr>
          <w:gridAfter w:val="1"/>
          <w:wAfter w:w="19" w:type="dxa"/>
          <w:jc w:val="center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521C08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Наименование функционально-планировочного элемента</w:t>
            </w:r>
          </w:p>
        </w:tc>
        <w:tc>
          <w:tcPr>
            <w:tcW w:w="2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21C08">
              <w:rPr>
                <w:rFonts w:ascii="Times New Roman" w:hAnsi="Times New Roman"/>
                <w:sz w:val="21"/>
                <w:szCs w:val="21"/>
                <w:lang w:eastAsia="ar-SA"/>
              </w:rPr>
              <w:t>Наличие элемента</w:t>
            </w: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521C08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 xml:space="preserve">Выявленные нарушения </w:t>
            </w:r>
          </w:p>
          <w:p w:rsidR="00521C08" w:rsidRPr="00521C08" w:rsidRDefault="00521C08" w:rsidP="00521C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521C08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и замечания</w:t>
            </w:r>
          </w:p>
        </w:tc>
        <w:tc>
          <w:tcPr>
            <w:tcW w:w="4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521C08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Работы по адаптации объектов</w:t>
            </w:r>
          </w:p>
        </w:tc>
      </w:tr>
      <w:tr w:rsidR="00521C08" w:rsidRPr="00521C08" w:rsidTr="008004E7">
        <w:trPr>
          <w:jc w:val="center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ind w:left="-56" w:right="-108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21C08">
              <w:rPr>
                <w:rFonts w:ascii="Times New Roman" w:hAnsi="Times New Roman"/>
                <w:sz w:val="21"/>
                <w:szCs w:val="21"/>
                <w:lang w:eastAsia="ar-SA"/>
              </w:rPr>
              <w:t>есть/ нет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ind w:left="-158" w:right="-70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21C08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№ </w:t>
            </w:r>
            <w:r w:rsidRPr="00521C08">
              <w:rPr>
                <w:rFonts w:ascii="Times New Roman" w:hAnsi="Times New Roman"/>
                <w:sz w:val="21"/>
                <w:szCs w:val="21"/>
                <w:lang w:eastAsia="ar-SA"/>
              </w:rPr>
              <w:t>на</w:t>
            </w:r>
          </w:p>
          <w:p w:rsidR="00521C08" w:rsidRPr="00521C08" w:rsidRDefault="00521C08" w:rsidP="00521C08">
            <w:pPr>
              <w:suppressAutoHyphens/>
              <w:spacing w:after="0" w:line="240" w:lineRule="auto"/>
              <w:ind w:left="-158" w:right="-70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21C08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 </w:t>
            </w:r>
            <w:r w:rsidRPr="00521C08">
              <w:rPr>
                <w:rFonts w:ascii="Times New Roman" w:hAnsi="Times New Roman"/>
                <w:sz w:val="21"/>
                <w:szCs w:val="21"/>
                <w:lang w:eastAsia="ar-SA"/>
              </w:rPr>
              <w:t>плане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21C08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№ </w:t>
            </w:r>
            <w:r w:rsidRPr="00521C08">
              <w:rPr>
                <w:rFonts w:ascii="Times New Roman" w:hAnsi="Times New Roman"/>
                <w:sz w:val="21"/>
                <w:szCs w:val="21"/>
                <w:lang w:eastAsia="ar-SA"/>
              </w:rPr>
              <w:t>фото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21C08">
              <w:rPr>
                <w:rFonts w:ascii="Times New Roman" w:hAnsi="Times New Roman"/>
                <w:sz w:val="21"/>
                <w:szCs w:val="21"/>
                <w:lang w:eastAsia="ar-SA"/>
              </w:rPr>
              <w:t>Содержание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20" w:lineRule="exact"/>
              <w:ind w:left="-108" w:right="-147"/>
              <w:jc w:val="center"/>
              <w:rPr>
                <w:rFonts w:ascii="Times New Roman" w:hAnsi="Times New Roman"/>
                <w:spacing w:val="-8"/>
                <w:sz w:val="21"/>
                <w:szCs w:val="21"/>
                <w:lang w:eastAsia="ar-SA"/>
              </w:rPr>
            </w:pPr>
            <w:r w:rsidRPr="00521C08">
              <w:rPr>
                <w:rFonts w:ascii="Times New Roman" w:hAnsi="Times New Roman"/>
                <w:spacing w:val="-8"/>
                <w:sz w:val="21"/>
                <w:szCs w:val="21"/>
                <w:lang w:eastAsia="ar-SA"/>
              </w:rPr>
              <w:t>Значимо для инвалида (категория)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21C08">
              <w:rPr>
                <w:rFonts w:ascii="Times New Roman" w:hAnsi="Times New Roman"/>
                <w:sz w:val="21"/>
                <w:szCs w:val="21"/>
                <w:lang w:eastAsia="ar-SA"/>
              </w:rPr>
              <w:t>Содержание</w:t>
            </w:r>
          </w:p>
        </w:tc>
        <w:tc>
          <w:tcPr>
            <w:tcW w:w="2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21C08">
              <w:rPr>
                <w:rFonts w:ascii="Times New Roman" w:hAnsi="Times New Roman"/>
                <w:sz w:val="21"/>
                <w:szCs w:val="21"/>
                <w:lang w:eastAsia="ar-SA"/>
              </w:rPr>
              <w:t>Виды работ</w:t>
            </w:r>
          </w:p>
        </w:tc>
      </w:tr>
      <w:tr w:rsidR="00521C08" w:rsidRPr="00521C08" w:rsidTr="008004E7">
        <w:trPr>
          <w:trHeight w:val="994"/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sz w:val="24"/>
                <w:szCs w:val="24"/>
                <w:lang w:eastAsia="ar-SA"/>
              </w:rPr>
              <w:t>места лечебно-профилактического назначения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есть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-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15,16,17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</w:tbl>
    <w:p w:rsidR="00521C08" w:rsidRPr="00521C08" w:rsidRDefault="00521C08" w:rsidP="00521C08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521C08" w:rsidRPr="00521C08" w:rsidRDefault="00521C08" w:rsidP="00521C08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521C08">
        <w:rPr>
          <w:rFonts w:ascii="Times New Roman" w:hAnsi="Times New Roman"/>
          <w:b/>
          <w:sz w:val="24"/>
          <w:szCs w:val="24"/>
          <w:lang w:val="en-US" w:eastAsia="ar-SA"/>
        </w:rPr>
        <w:t>II</w:t>
      </w:r>
      <w:r w:rsidRPr="00521C08">
        <w:rPr>
          <w:rFonts w:ascii="Times New Roman" w:hAnsi="Times New Roman"/>
          <w:b/>
          <w:sz w:val="24"/>
          <w:szCs w:val="24"/>
          <w:lang w:eastAsia="ar-SA"/>
        </w:rPr>
        <w:t xml:space="preserve"> Заключение по зоне:</w:t>
      </w:r>
    </w:p>
    <w:p w:rsidR="00521C08" w:rsidRPr="00521C08" w:rsidRDefault="00521C08" w:rsidP="00521C08">
      <w:pPr>
        <w:suppressAutoHyphens/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ar-SA"/>
        </w:rPr>
      </w:pPr>
    </w:p>
    <w:tbl>
      <w:tblPr>
        <w:tblW w:w="0" w:type="auto"/>
        <w:jc w:val="center"/>
        <w:tblInd w:w="-42" w:type="dxa"/>
        <w:tblLayout w:type="fixed"/>
        <w:tblLook w:val="0000"/>
      </w:tblPr>
      <w:tblGrid>
        <w:gridCol w:w="3480"/>
        <w:gridCol w:w="1700"/>
        <w:gridCol w:w="1900"/>
        <w:gridCol w:w="2280"/>
        <w:gridCol w:w="4380"/>
      </w:tblGrid>
      <w:tr w:rsidR="00521C08" w:rsidRPr="00521C08" w:rsidTr="008004E7">
        <w:trPr>
          <w:trHeight w:val="473"/>
          <w:jc w:val="center"/>
        </w:trPr>
        <w:tc>
          <w:tcPr>
            <w:tcW w:w="3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  <w:p w:rsidR="00521C08" w:rsidRPr="00521C08" w:rsidRDefault="00521C08" w:rsidP="00521C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Наименование</w:t>
            </w:r>
          </w:p>
          <w:p w:rsidR="00521C08" w:rsidRPr="00521C08" w:rsidRDefault="00521C08" w:rsidP="00521C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структурно-функциональной зоны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521C0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Состояние доступности</w:t>
            </w:r>
            <w:r w:rsidRPr="00521C08">
              <w:rPr>
                <w:rFonts w:ascii="Times New Roman" w:hAnsi="Times New Roman"/>
                <w:b/>
                <w:lang w:eastAsia="ar-SA"/>
              </w:rPr>
              <w:t>*</w:t>
            </w:r>
          </w:p>
          <w:p w:rsidR="00521C08" w:rsidRPr="00521C08" w:rsidRDefault="00521C08" w:rsidP="00521C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(к пункту 3.4 Акта обследования ОСИ)</w:t>
            </w:r>
          </w:p>
          <w:p w:rsidR="00521C08" w:rsidRPr="00521C08" w:rsidRDefault="00521C08" w:rsidP="00521C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Приложение</w:t>
            </w:r>
          </w:p>
        </w:tc>
        <w:tc>
          <w:tcPr>
            <w:tcW w:w="4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Рекомендации </w:t>
            </w:r>
          </w:p>
          <w:p w:rsidR="00521C08" w:rsidRPr="00521C08" w:rsidRDefault="00521C08" w:rsidP="00521C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по адаптации </w:t>
            </w:r>
          </w:p>
          <w:p w:rsidR="00521C08" w:rsidRPr="00521C08" w:rsidRDefault="00521C08" w:rsidP="00521C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(вид работы) **</w:t>
            </w:r>
          </w:p>
          <w:p w:rsidR="00521C08" w:rsidRPr="00521C08" w:rsidRDefault="00521C08" w:rsidP="00521C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к пункту 4.1 Акта обследования ОСИ</w:t>
            </w:r>
          </w:p>
        </w:tc>
      </w:tr>
      <w:tr w:rsidR="00521C08" w:rsidRPr="00521C08" w:rsidTr="008004E7">
        <w:trPr>
          <w:trHeight w:val="551"/>
          <w:jc w:val="center"/>
        </w:trPr>
        <w:tc>
          <w:tcPr>
            <w:tcW w:w="3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ar-SA"/>
              </w:rPr>
            </w:pPr>
            <w:r w:rsidRPr="00521C08">
              <w:rPr>
                <w:rFonts w:ascii="Times New Roman" w:eastAsia="Times New Roman" w:hAnsi="Times New Roman"/>
                <w:sz w:val="25"/>
                <w:szCs w:val="25"/>
                <w:lang w:eastAsia="ar-SA"/>
              </w:rPr>
              <w:t xml:space="preserve">№ </w:t>
            </w:r>
            <w:r w:rsidRPr="00521C08">
              <w:rPr>
                <w:rFonts w:ascii="Times New Roman" w:hAnsi="Times New Roman"/>
                <w:sz w:val="25"/>
                <w:szCs w:val="25"/>
                <w:lang w:eastAsia="ar-SA"/>
              </w:rPr>
              <w:t>на плане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ar-SA"/>
              </w:rPr>
            </w:pPr>
            <w:r w:rsidRPr="00521C08">
              <w:rPr>
                <w:rFonts w:ascii="Times New Roman" w:eastAsia="Times New Roman" w:hAnsi="Times New Roman"/>
                <w:sz w:val="25"/>
                <w:szCs w:val="25"/>
                <w:lang w:eastAsia="ar-SA"/>
              </w:rPr>
              <w:t xml:space="preserve">№ </w:t>
            </w:r>
            <w:r w:rsidRPr="00521C08">
              <w:rPr>
                <w:rFonts w:ascii="Times New Roman" w:hAnsi="Times New Roman"/>
                <w:sz w:val="25"/>
                <w:szCs w:val="25"/>
                <w:lang w:eastAsia="ar-SA"/>
              </w:rPr>
              <w:t>фото</w:t>
            </w:r>
          </w:p>
        </w:tc>
        <w:tc>
          <w:tcPr>
            <w:tcW w:w="4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</w:tr>
      <w:tr w:rsidR="00521C08" w:rsidRPr="00521C08" w:rsidTr="008004E7">
        <w:trPr>
          <w:trHeight w:val="687"/>
          <w:jc w:val="center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Зоны целевого назначения здания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sz w:val="24"/>
                <w:szCs w:val="24"/>
                <w:lang w:eastAsia="ar-SA"/>
              </w:rPr>
              <w:t>ДП-В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-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15-17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21C08" w:rsidRPr="00521C08" w:rsidRDefault="00A11E1A" w:rsidP="00521C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Не нуждается</w:t>
            </w:r>
          </w:p>
        </w:tc>
      </w:tr>
    </w:tbl>
    <w:p w:rsidR="00521C08" w:rsidRPr="00521C08" w:rsidRDefault="00521C08" w:rsidP="00521C08">
      <w:pPr>
        <w:suppressAutoHyphens/>
        <w:spacing w:after="0" w:line="240" w:lineRule="auto"/>
        <w:rPr>
          <w:rFonts w:ascii="Times New Roman" w:hAnsi="Times New Roman"/>
          <w:sz w:val="26"/>
          <w:szCs w:val="26"/>
          <w:lang w:eastAsia="ar-SA"/>
        </w:rPr>
      </w:pPr>
    </w:p>
    <w:p w:rsidR="00521C08" w:rsidRPr="00521C08" w:rsidRDefault="00521C08" w:rsidP="00521C08">
      <w:pPr>
        <w:suppressAutoHyphens/>
        <w:spacing w:after="0" w:line="240" w:lineRule="auto"/>
        <w:ind w:left="708"/>
        <w:rPr>
          <w:rFonts w:ascii="Times New Roman" w:hAnsi="Times New Roman"/>
          <w:sz w:val="20"/>
          <w:szCs w:val="20"/>
          <w:lang w:eastAsia="ar-SA"/>
        </w:rPr>
      </w:pPr>
      <w:r w:rsidRPr="00521C08">
        <w:rPr>
          <w:rFonts w:ascii="Times New Roman" w:hAnsi="Times New Roman"/>
          <w:sz w:val="20"/>
          <w:szCs w:val="20"/>
          <w:lang w:eastAsia="ar-SA"/>
        </w:rPr>
        <w:t>* указывается:</w:t>
      </w:r>
      <w:r w:rsidRPr="00521C08">
        <w:rPr>
          <w:rFonts w:ascii="Times New Roman" w:hAnsi="Times New Roman"/>
          <w:b/>
          <w:sz w:val="20"/>
          <w:szCs w:val="20"/>
          <w:lang w:eastAsia="ar-SA"/>
        </w:rPr>
        <w:t xml:space="preserve"> ДП-В</w:t>
      </w:r>
      <w:r w:rsidRPr="00521C08">
        <w:rPr>
          <w:rFonts w:ascii="Times New Roman" w:hAnsi="Times New Roman"/>
          <w:sz w:val="20"/>
          <w:szCs w:val="20"/>
          <w:lang w:eastAsia="ar-SA"/>
        </w:rPr>
        <w:t xml:space="preserve"> - доступно полностью всем; ДП</w:t>
      </w:r>
      <w:r w:rsidRPr="00521C08">
        <w:rPr>
          <w:rFonts w:ascii="Times New Roman" w:hAnsi="Times New Roman"/>
          <w:b/>
          <w:sz w:val="20"/>
          <w:szCs w:val="20"/>
          <w:lang w:eastAsia="ar-SA"/>
        </w:rPr>
        <w:t>-И</w:t>
      </w:r>
      <w:r w:rsidRPr="00521C08">
        <w:rPr>
          <w:rFonts w:ascii="Times New Roman" w:hAnsi="Times New Roman"/>
          <w:sz w:val="20"/>
          <w:szCs w:val="20"/>
          <w:lang w:eastAsia="ar-SA"/>
        </w:rPr>
        <w:t xml:space="preserve"> (К, О, С, Г, У) – доступно полностью избирательно (указать категории инвалидов); </w:t>
      </w:r>
      <w:r w:rsidRPr="00521C08">
        <w:rPr>
          <w:rFonts w:ascii="Times New Roman" w:hAnsi="Times New Roman"/>
          <w:b/>
          <w:sz w:val="20"/>
          <w:szCs w:val="20"/>
          <w:lang w:eastAsia="ar-SA"/>
        </w:rPr>
        <w:t>ДЧ-В</w:t>
      </w:r>
      <w:r w:rsidRPr="00521C08">
        <w:rPr>
          <w:rFonts w:ascii="Times New Roman" w:hAnsi="Times New Roman"/>
          <w:sz w:val="20"/>
          <w:szCs w:val="20"/>
          <w:lang w:eastAsia="ar-SA"/>
        </w:rPr>
        <w:t xml:space="preserve"> - доступно частично всем; </w:t>
      </w:r>
      <w:r w:rsidRPr="00521C08">
        <w:rPr>
          <w:rFonts w:ascii="Times New Roman" w:hAnsi="Times New Roman"/>
          <w:b/>
          <w:sz w:val="20"/>
          <w:szCs w:val="20"/>
          <w:lang w:eastAsia="ar-SA"/>
        </w:rPr>
        <w:t>ДЧ-И</w:t>
      </w:r>
      <w:r w:rsidRPr="00521C08">
        <w:rPr>
          <w:rFonts w:ascii="Times New Roman" w:hAnsi="Times New Roman"/>
          <w:sz w:val="20"/>
          <w:szCs w:val="20"/>
          <w:lang w:eastAsia="ar-SA"/>
        </w:rPr>
        <w:t xml:space="preserve"> (К, О, С, Г, У) – доступно частично избирательно (указать категории инвалидов); </w:t>
      </w:r>
      <w:r w:rsidRPr="00521C08">
        <w:rPr>
          <w:rFonts w:ascii="Times New Roman" w:hAnsi="Times New Roman"/>
          <w:b/>
          <w:sz w:val="20"/>
          <w:szCs w:val="20"/>
          <w:lang w:eastAsia="ar-SA"/>
        </w:rPr>
        <w:t>ДУ</w:t>
      </w:r>
      <w:r w:rsidRPr="00521C08">
        <w:rPr>
          <w:rFonts w:ascii="Times New Roman" w:hAnsi="Times New Roman"/>
          <w:sz w:val="20"/>
          <w:szCs w:val="20"/>
          <w:lang w:eastAsia="ar-SA"/>
        </w:rPr>
        <w:t xml:space="preserve"> - доступно условно, </w:t>
      </w:r>
      <w:r w:rsidRPr="00521C08">
        <w:rPr>
          <w:rFonts w:ascii="Times New Roman" w:hAnsi="Times New Roman"/>
          <w:b/>
          <w:sz w:val="20"/>
          <w:szCs w:val="20"/>
          <w:lang w:eastAsia="ar-SA"/>
        </w:rPr>
        <w:t>ВНД</w:t>
      </w:r>
      <w:r w:rsidRPr="00521C08">
        <w:rPr>
          <w:rFonts w:ascii="Times New Roman" w:hAnsi="Times New Roman"/>
          <w:sz w:val="20"/>
          <w:szCs w:val="20"/>
          <w:lang w:eastAsia="ar-SA"/>
        </w:rPr>
        <w:t xml:space="preserve"> - недоступно</w:t>
      </w:r>
    </w:p>
    <w:p w:rsidR="00521C08" w:rsidRPr="00521C08" w:rsidRDefault="00521C08" w:rsidP="00521C08">
      <w:pPr>
        <w:suppressAutoHyphens/>
        <w:spacing w:after="0" w:line="240" w:lineRule="auto"/>
        <w:ind w:left="708" w:firstLine="143"/>
        <w:jc w:val="both"/>
        <w:rPr>
          <w:rFonts w:ascii="Times New Roman" w:hAnsi="Times New Roman"/>
          <w:sz w:val="20"/>
          <w:szCs w:val="20"/>
          <w:lang w:eastAsia="ar-SA"/>
        </w:rPr>
      </w:pPr>
      <w:r w:rsidRPr="00521C08">
        <w:rPr>
          <w:rFonts w:ascii="Times New Roman" w:hAnsi="Times New Roman"/>
          <w:sz w:val="20"/>
          <w:szCs w:val="20"/>
          <w:lang w:eastAsia="ar-SA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521C08" w:rsidRPr="00521C08" w:rsidRDefault="00521C08" w:rsidP="00521C08">
      <w:pPr>
        <w:suppressAutoHyphens/>
        <w:spacing w:after="0" w:line="240" w:lineRule="auto"/>
        <w:jc w:val="both"/>
        <w:rPr>
          <w:rFonts w:ascii="Times New Roman" w:hAnsi="Times New Roman"/>
          <w:sz w:val="25"/>
          <w:szCs w:val="25"/>
          <w:lang w:eastAsia="ar-SA"/>
        </w:rPr>
      </w:pPr>
    </w:p>
    <w:p w:rsidR="00521C08" w:rsidRPr="00521C08" w:rsidRDefault="00521C08" w:rsidP="00521C08">
      <w:pPr>
        <w:pageBreakBefore/>
        <w:shd w:val="clear" w:color="auto" w:fill="FFFFFF"/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521C08">
        <w:rPr>
          <w:rFonts w:ascii="Times New Roman" w:hAnsi="Times New Roman"/>
          <w:lang w:eastAsia="ar-SA"/>
        </w:rPr>
        <w:lastRenderedPageBreak/>
        <w:t xml:space="preserve">Приложение 5 </w:t>
      </w:r>
    </w:p>
    <w:p w:rsidR="00521C08" w:rsidRPr="00521C08" w:rsidRDefault="00521C08" w:rsidP="00521C08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lang w:eastAsia="ar-SA"/>
        </w:rPr>
      </w:pPr>
      <w:r w:rsidRPr="00521C08">
        <w:rPr>
          <w:rFonts w:ascii="Times New Roman" w:hAnsi="Times New Roman"/>
          <w:lang w:eastAsia="ar-SA"/>
        </w:rPr>
        <w:t xml:space="preserve">к Акту обследования ОСИ к паспорту доступности ОСИ № ______ </w:t>
      </w:r>
      <w:r w:rsidR="00EE7092">
        <w:rPr>
          <w:rFonts w:ascii="Times New Roman" w:hAnsi="Times New Roman"/>
          <w:lang w:eastAsia="ar-SA"/>
        </w:rPr>
        <w:t>от «____»</w:t>
      </w:r>
      <w:r w:rsidR="00A11E1A">
        <w:rPr>
          <w:rFonts w:ascii="Times New Roman" w:hAnsi="Times New Roman"/>
          <w:lang w:eastAsia="ar-SA"/>
        </w:rPr>
        <w:t xml:space="preserve"> </w:t>
      </w:r>
      <w:r w:rsidR="00EE7092">
        <w:rPr>
          <w:rFonts w:ascii="Times New Roman" w:hAnsi="Times New Roman"/>
          <w:lang w:eastAsia="ar-SA"/>
        </w:rPr>
        <w:t>________________   2016</w:t>
      </w:r>
      <w:r w:rsidRPr="00521C08">
        <w:rPr>
          <w:rFonts w:ascii="Times New Roman" w:hAnsi="Times New Roman"/>
          <w:lang w:eastAsia="ar-SA"/>
        </w:rPr>
        <w:t xml:space="preserve"> г.</w:t>
      </w:r>
    </w:p>
    <w:p w:rsidR="00521C08" w:rsidRPr="00521C08" w:rsidRDefault="00521C08" w:rsidP="00521C08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lang w:eastAsia="ar-SA"/>
        </w:rPr>
      </w:pPr>
    </w:p>
    <w:p w:rsidR="00521C08" w:rsidRPr="00521C08" w:rsidRDefault="00521C08" w:rsidP="00521C08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521C08" w:rsidRPr="00521C08" w:rsidRDefault="00521C08" w:rsidP="00521C08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521C08">
        <w:rPr>
          <w:rFonts w:ascii="Times New Roman" w:hAnsi="Times New Roman"/>
          <w:b/>
          <w:sz w:val="24"/>
          <w:szCs w:val="24"/>
          <w:lang w:val="en-US" w:eastAsia="ar-SA"/>
        </w:rPr>
        <w:t>I</w:t>
      </w:r>
      <w:r w:rsidRPr="00521C08">
        <w:rPr>
          <w:rFonts w:ascii="Times New Roman" w:hAnsi="Times New Roman"/>
          <w:b/>
          <w:sz w:val="24"/>
          <w:szCs w:val="24"/>
          <w:lang w:eastAsia="ar-SA"/>
        </w:rPr>
        <w:t xml:space="preserve"> Результаты обследования:</w:t>
      </w:r>
    </w:p>
    <w:p w:rsidR="00521C08" w:rsidRPr="00521C08" w:rsidRDefault="00521C08" w:rsidP="00521C08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521C08">
        <w:rPr>
          <w:rFonts w:ascii="Times New Roman" w:hAnsi="Times New Roman"/>
          <w:b/>
          <w:sz w:val="24"/>
          <w:szCs w:val="24"/>
          <w:lang w:eastAsia="ar-SA"/>
        </w:rPr>
        <w:t>5. Санитарно-гигиенических помещений</w:t>
      </w:r>
    </w:p>
    <w:p w:rsidR="00521C08" w:rsidRPr="00521C08" w:rsidRDefault="00521C08" w:rsidP="00521C08">
      <w:pPr>
        <w:suppressAutoHyphens/>
        <w:spacing w:after="0" w:line="240" w:lineRule="auto"/>
        <w:jc w:val="center"/>
        <w:rPr>
          <w:rFonts w:ascii="Times New Roman" w:hAnsi="Times New Roman"/>
          <w:sz w:val="25"/>
          <w:szCs w:val="25"/>
          <w:lang w:eastAsia="ar-SA"/>
        </w:rPr>
      </w:pPr>
    </w:p>
    <w:p w:rsidR="00521C08" w:rsidRPr="00521C08" w:rsidRDefault="00521C08" w:rsidP="00521C08">
      <w:pPr>
        <w:suppressAutoHyphens/>
        <w:spacing w:after="0" w:line="240" w:lineRule="auto"/>
        <w:jc w:val="center"/>
        <w:rPr>
          <w:rFonts w:ascii="Times New Roman" w:hAnsi="Times New Roman"/>
          <w:sz w:val="25"/>
          <w:szCs w:val="25"/>
          <w:lang w:eastAsia="ar-SA"/>
        </w:rPr>
      </w:pPr>
      <w:r w:rsidRPr="00521C08">
        <w:rPr>
          <w:rFonts w:ascii="Times New Roman" w:hAnsi="Times New Roman"/>
          <w:sz w:val="25"/>
          <w:szCs w:val="25"/>
          <w:lang w:eastAsia="ar-SA"/>
        </w:rPr>
        <w:t xml:space="preserve">БУЗ РА «Психиатрическая больница» </w:t>
      </w:r>
    </w:p>
    <w:p w:rsidR="00521C08" w:rsidRPr="00521C08" w:rsidRDefault="00521C08" w:rsidP="00521C08">
      <w:pPr>
        <w:suppressAutoHyphens/>
        <w:spacing w:after="0" w:line="240" w:lineRule="auto"/>
        <w:jc w:val="center"/>
        <w:rPr>
          <w:rFonts w:ascii="Times New Roman" w:hAnsi="Times New Roman"/>
          <w:sz w:val="25"/>
          <w:szCs w:val="25"/>
          <w:lang w:eastAsia="ar-SA"/>
        </w:rPr>
      </w:pPr>
      <w:r w:rsidRPr="00521C08">
        <w:rPr>
          <w:rFonts w:ascii="Times New Roman" w:hAnsi="Times New Roman"/>
          <w:sz w:val="25"/>
          <w:szCs w:val="25"/>
          <w:lang w:eastAsia="ar-SA"/>
        </w:rPr>
        <w:t>Республика Алтай, г. Горно-Алтайск, улица Шоссейная, д. 25</w:t>
      </w:r>
    </w:p>
    <w:tbl>
      <w:tblPr>
        <w:tblW w:w="0" w:type="auto"/>
        <w:jc w:val="center"/>
        <w:tblInd w:w="-30" w:type="dxa"/>
        <w:tblLayout w:type="fixed"/>
        <w:tblLook w:val="0000"/>
      </w:tblPr>
      <w:tblGrid>
        <w:gridCol w:w="708"/>
        <w:gridCol w:w="1680"/>
        <w:gridCol w:w="720"/>
        <w:gridCol w:w="567"/>
        <w:gridCol w:w="1113"/>
        <w:gridCol w:w="1986"/>
        <w:gridCol w:w="1254"/>
        <w:gridCol w:w="2640"/>
        <w:gridCol w:w="3420"/>
      </w:tblGrid>
      <w:tr w:rsidR="00521C08" w:rsidRPr="00521C08" w:rsidTr="008004E7">
        <w:trPr>
          <w:jc w:val="center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21C08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№ </w:t>
            </w:r>
            <w:r w:rsidRPr="00521C08">
              <w:rPr>
                <w:rFonts w:ascii="Times New Roman" w:hAnsi="Times New Roman"/>
                <w:sz w:val="21"/>
                <w:szCs w:val="21"/>
                <w:lang w:eastAsia="ar-SA"/>
              </w:rPr>
              <w:t>п/п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521C08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Наименование функционально-планировочного элемента</w:t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21C08">
              <w:rPr>
                <w:rFonts w:ascii="Times New Roman" w:hAnsi="Times New Roman"/>
                <w:sz w:val="21"/>
                <w:szCs w:val="21"/>
                <w:lang w:eastAsia="ar-SA"/>
              </w:rPr>
              <w:t>Наличие элемента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521C08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 xml:space="preserve">Выявленные нарушения </w:t>
            </w:r>
          </w:p>
          <w:p w:rsidR="00521C08" w:rsidRPr="00521C08" w:rsidRDefault="00521C08" w:rsidP="00521C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521C08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и замечания</w:t>
            </w:r>
          </w:p>
        </w:tc>
        <w:tc>
          <w:tcPr>
            <w:tcW w:w="6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521C08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Работы по адаптации объектов</w:t>
            </w:r>
          </w:p>
        </w:tc>
      </w:tr>
      <w:tr w:rsidR="00521C08" w:rsidRPr="00521C08" w:rsidTr="008004E7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ind w:left="-56" w:right="-108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21C08">
              <w:rPr>
                <w:rFonts w:ascii="Times New Roman" w:hAnsi="Times New Roman"/>
                <w:sz w:val="21"/>
                <w:szCs w:val="21"/>
                <w:lang w:eastAsia="ar-SA"/>
              </w:rPr>
              <w:t>есть/ нет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ind w:left="-158" w:right="-70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21C08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№ </w:t>
            </w:r>
            <w:r w:rsidRPr="00521C08">
              <w:rPr>
                <w:rFonts w:ascii="Times New Roman" w:hAnsi="Times New Roman"/>
                <w:sz w:val="21"/>
                <w:szCs w:val="21"/>
                <w:lang w:eastAsia="ar-SA"/>
              </w:rPr>
              <w:t>на</w:t>
            </w:r>
          </w:p>
          <w:p w:rsidR="00521C08" w:rsidRPr="00521C08" w:rsidRDefault="00521C08" w:rsidP="00521C08">
            <w:pPr>
              <w:suppressAutoHyphens/>
              <w:spacing w:after="0" w:line="240" w:lineRule="auto"/>
              <w:ind w:left="-158" w:right="-70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21C08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 </w:t>
            </w:r>
            <w:r w:rsidRPr="00521C08">
              <w:rPr>
                <w:rFonts w:ascii="Times New Roman" w:hAnsi="Times New Roman"/>
                <w:sz w:val="21"/>
                <w:szCs w:val="21"/>
                <w:lang w:eastAsia="ar-SA"/>
              </w:rPr>
              <w:t>плане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21C08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№ </w:t>
            </w:r>
            <w:r w:rsidRPr="00521C08">
              <w:rPr>
                <w:rFonts w:ascii="Times New Roman" w:hAnsi="Times New Roman"/>
                <w:sz w:val="21"/>
                <w:szCs w:val="21"/>
                <w:lang w:eastAsia="ar-SA"/>
              </w:rPr>
              <w:t>фото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21C08">
              <w:rPr>
                <w:rFonts w:ascii="Times New Roman" w:hAnsi="Times New Roman"/>
                <w:sz w:val="21"/>
                <w:szCs w:val="21"/>
                <w:lang w:eastAsia="ar-SA"/>
              </w:rPr>
              <w:t>Содержание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EE7092" w:rsidP="00521C08">
            <w:pPr>
              <w:suppressAutoHyphens/>
              <w:snapToGrid w:val="0"/>
              <w:spacing w:after="0" w:line="240" w:lineRule="auto"/>
              <w:ind w:left="-108" w:right="-149"/>
              <w:jc w:val="center"/>
              <w:rPr>
                <w:rFonts w:ascii="Times New Roman" w:hAnsi="Times New Roman"/>
                <w:spacing w:val="-8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/>
                <w:spacing w:val="-8"/>
                <w:sz w:val="21"/>
                <w:szCs w:val="21"/>
                <w:lang w:eastAsia="ar-SA"/>
              </w:rPr>
              <w:t>Значимо для инвалида (катего</w:t>
            </w:r>
            <w:r w:rsidR="00521C08" w:rsidRPr="00521C08">
              <w:rPr>
                <w:rFonts w:ascii="Times New Roman" w:hAnsi="Times New Roman"/>
                <w:spacing w:val="-8"/>
                <w:sz w:val="21"/>
                <w:szCs w:val="21"/>
                <w:lang w:eastAsia="ar-SA"/>
              </w:rPr>
              <w:t>рия)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21C08">
              <w:rPr>
                <w:rFonts w:ascii="Times New Roman" w:hAnsi="Times New Roman"/>
                <w:sz w:val="21"/>
                <w:szCs w:val="21"/>
                <w:lang w:eastAsia="ar-SA"/>
              </w:rPr>
              <w:t>Содержание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21C08">
              <w:rPr>
                <w:rFonts w:ascii="Times New Roman" w:hAnsi="Times New Roman"/>
                <w:sz w:val="21"/>
                <w:szCs w:val="21"/>
                <w:lang w:eastAsia="ar-SA"/>
              </w:rPr>
              <w:t>Виды работ</w:t>
            </w:r>
          </w:p>
        </w:tc>
      </w:tr>
      <w:tr w:rsidR="00521C08" w:rsidRPr="00521C08" w:rsidTr="008004E7">
        <w:trPr>
          <w:trHeight w:val="626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1.1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Туалетная комната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21C08">
              <w:rPr>
                <w:rFonts w:ascii="Times New Roman" w:hAnsi="Times New Roman"/>
                <w:sz w:val="21"/>
                <w:szCs w:val="21"/>
                <w:lang w:eastAsia="ar-SA"/>
              </w:rPr>
              <w:t>есть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-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A67ABD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10,12,13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EE7092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7313E7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521C08" w:rsidRPr="00521C08" w:rsidTr="00EE7092">
        <w:trPr>
          <w:trHeight w:val="1212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1.2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Душевая/ ванная комната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21C08">
              <w:rPr>
                <w:rFonts w:ascii="Times New Roman" w:hAnsi="Times New Roman"/>
                <w:sz w:val="21"/>
                <w:szCs w:val="21"/>
                <w:lang w:eastAsia="ar-SA"/>
              </w:rPr>
              <w:t>есть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-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A67ABD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11,14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EE7092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7313E7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521C08" w:rsidRPr="00521C08" w:rsidTr="008004E7">
        <w:trPr>
          <w:trHeight w:val="573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1.3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Бытовая комната (гардеробная)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21C08">
              <w:rPr>
                <w:rFonts w:ascii="Times New Roman" w:hAnsi="Times New Roman"/>
                <w:sz w:val="21"/>
                <w:szCs w:val="21"/>
                <w:lang w:eastAsia="ar-SA"/>
              </w:rPr>
              <w:t>есть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-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10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7313E7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521C08" w:rsidRPr="00521C08" w:rsidTr="008004E7">
        <w:trPr>
          <w:trHeight w:val="587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ОБЩИЕ требования к зоне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21C08">
              <w:rPr>
                <w:rFonts w:ascii="Times New Roman" w:hAnsi="Times New Roman"/>
                <w:sz w:val="21"/>
                <w:szCs w:val="21"/>
                <w:lang w:eastAsia="ar-SA"/>
              </w:rPr>
              <w:t>есть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-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10-14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7313E7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</w:tbl>
    <w:p w:rsidR="00521C08" w:rsidRPr="00521C08" w:rsidRDefault="00521C08" w:rsidP="00EE7092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val="en-US" w:eastAsia="ar-SA"/>
        </w:rPr>
      </w:pPr>
    </w:p>
    <w:p w:rsidR="00521C08" w:rsidRPr="00521C08" w:rsidRDefault="00521C08" w:rsidP="00521C08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521C08">
        <w:rPr>
          <w:rFonts w:ascii="Times New Roman" w:hAnsi="Times New Roman"/>
          <w:b/>
          <w:sz w:val="24"/>
          <w:szCs w:val="24"/>
          <w:lang w:val="en-US" w:eastAsia="ar-SA"/>
        </w:rPr>
        <w:t>II</w:t>
      </w:r>
      <w:r w:rsidRPr="00521C08">
        <w:rPr>
          <w:rFonts w:ascii="Times New Roman" w:hAnsi="Times New Roman"/>
          <w:b/>
          <w:sz w:val="24"/>
          <w:szCs w:val="24"/>
          <w:lang w:eastAsia="ar-SA"/>
        </w:rPr>
        <w:t xml:space="preserve"> Заключение по зоне:</w:t>
      </w:r>
    </w:p>
    <w:p w:rsidR="00521C08" w:rsidRPr="00521C08" w:rsidRDefault="00521C08" w:rsidP="00521C08">
      <w:pPr>
        <w:suppressAutoHyphens/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ar-SA"/>
        </w:rPr>
      </w:pPr>
    </w:p>
    <w:tbl>
      <w:tblPr>
        <w:tblW w:w="0" w:type="auto"/>
        <w:jc w:val="center"/>
        <w:tblInd w:w="-42" w:type="dxa"/>
        <w:tblLayout w:type="fixed"/>
        <w:tblLook w:val="0000"/>
      </w:tblPr>
      <w:tblGrid>
        <w:gridCol w:w="3116"/>
        <w:gridCol w:w="2404"/>
        <w:gridCol w:w="955"/>
        <w:gridCol w:w="1565"/>
        <w:gridCol w:w="6060"/>
      </w:tblGrid>
      <w:tr w:rsidR="00521C08" w:rsidRPr="00521C08" w:rsidTr="008004E7">
        <w:trPr>
          <w:trHeight w:val="473"/>
          <w:jc w:val="center"/>
        </w:trPr>
        <w:tc>
          <w:tcPr>
            <w:tcW w:w="3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  <w:p w:rsidR="00521C08" w:rsidRPr="00521C08" w:rsidRDefault="00521C08" w:rsidP="00521C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Наименование</w:t>
            </w:r>
          </w:p>
          <w:p w:rsidR="00521C08" w:rsidRPr="00521C08" w:rsidRDefault="00521C08" w:rsidP="00521C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структурно-функциональной зоны</w:t>
            </w:r>
          </w:p>
        </w:tc>
        <w:tc>
          <w:tcPr>
            <w:tcW w:w="2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521C0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Состояние доступности</w:t>
            </w:r>
            <w:r w:rsidRPr="00521C08">
              <w:rPr>
                <w:rFonts w:ascii="Times New Roman" w:hAnsi="Times New Roman"/>
                <w:b/>
                <w:lang w:eastAsia="ar-SA"/>
              </w:rPr>
              <w:t>*</w:t>
            </w:r>
          </w:p>
          <w:p w:rsidR="00521C08" w:rsidRPr="00521C08" w:rsidRDefault="00521C08" w:rsidP="00521C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(к пункту 3.4 Акта обследования ОСИ)</w:t>
            </w:r>
          </w:p>
          <w:p w:rsidR="00521C08" w:rsidRPr="00521C08" w:rsidRDefault="00521C08" w:rsidP="00521C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Приложение</w:t>
            </w:r>
          </w:p>
        </w:tc>
        <w:tc>
          <w:tcPr>
            <w:tcW w:w="6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Рекомендации </w:t>
            </w:r>
          </w:p>
          <w:p w:rsidR="00521C08" w:rsidRPr="00521C08" w:rsidRDefault="00521C08" w:rsidP="00521C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по адаптации </w:t>
            </w:r>
          </w:p>
          <w:p w:rsidR="00521C08" w:rsidRPr="00521C08" w:rsidRDefault="00521C08" w:rsidP="00521C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(вид работы) **</w:t>
            </w:r>
          </w:p>
          <w:p w:rsidR="00521C08" w:rsidRPr="00521C08" w:rsidRDefault="00521C08" w:rsidP="00521C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к пункту 4.1 Акта обследования ОСИ</w:t>
            </w:r>
          </w:p>
        </w:tc>
      </w:tr>
      <w:tr w:rsidR="00521C08" w:rsidRPr="00521C08" w:rsidTr="008004E7">
        <w:trPr>
          <w:trHeight w:val="551"/>
          <w:jc w:val="center"/>
        </w:trPr>
        <w:tc>
          <w:tcPr>
            <w:tcW w:w="3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ar-SA"/>
              </w:rPr>
            </w:pPr>
            <w:r w:rsidRPr="00521C08">
              <w:rPr>
                <w:rFonts w:ascii="Times New Roman" w:eastAsia="Times New Roman" w:hAnsi="Times New Roman"/>
                <w:sz w:val="25"/>
                <w:szCs w:val="25"/>
                <w:lang w:eastAsia="ar-SA"/>
              </w:rPr>
              <w:t xml:space="preserve">№ </w:t>
            </w:r>
            <w:r w:rsidRPr="00521C08">
              <w:rPr>
                <w:rFonts w:ascii="Times New Roman" w:hAnsi="Times New Roman"/>
                <w:sz w:val="25"/>
                <w:szCs w:val="25"/>
                <w:lang w:eastAsia="ar-SA"/>
              </w:rPr>
              <w:t>на плане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ar-SA"/>
              </w:rPr>
            </w:pPr>
            <w:r w:rsidRPr="00521C08">
              <w:rPr>
                <w:rFonts w:ascii="Times New Roman" w:eastAsia="Times New Roman" w:hAnsi="Times New Roman"/>
                <w:sz w:val="25"/>
                <w:szCs w:val="25"/>
                <w:lang w:eastAsia="ar-SA"/>
              </w:rPr>
              <w:t xml:space="preserve">№ </w:t>
            </w:r>
            <w:r w:rsidRPr="00521C08">
              <w:rPr>
                <w:rFonts w:ascii="Times New Roman" w:hAnsi="Times New Roman"/>
                <w:sz w:val="25"/>
                <w:szCs w:val="25"/>
                <w:lang w:eastAsia="ar-SA"/>
              </w:rPr>
              <w:t>фото</w:t>
            </w:r>
          </w:p>
        </w:tc>
        <w:tc>
          <w:tcPr>
            <w:tcW w:w="6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</w:tr>
      <w:tr w:rsidR="00521C08" w:rsidRPr="00521C08" w:rsidTr="008004E7">
        <w:trPr>
          <w:trHeight w:val="687"/>
          <w:jc w:val="center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sz w:val="24"/>
                <w:szCs w:val="24"/>
                <w:lang w:eastAsia="ar-SA"/>
              </w:rPr>
              <w:t>Санитарно-гигиенические помещения (в гардеробной)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A67ABD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ДП-В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-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10-14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21C08" w:rsidRPr="00521C08" w:rsidRDefault="00A11E1A" w:rsidP="00521C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Не нуждается</w:t>
            </w:r>
          </w:p>
        </w:tc>
      </w:tr>
    </w:tbl>
    <w:p w:rsidR="00521C08" w:rsidRPr="00521C08" w:rsidRDefault="00521C08" w:rsidP="00521C08">
      <w:pPr>
        <w:suppressAutoHyphens/>
        <w:spacing w:after="0" w:line="240" w:lineRule="auto"/>
        <w:ind w:firstLine="708"/>
        <w:rPr>
          <w:rFonts w:ascii="Times New Roman" w:hAnsi="Times New Roman"/>
          <w:sz w:val="26"/>
          <w:szCs w:val="26"/>
          <w:lang w:eastAsia="ar-SA"/>
        </w:rPr>
      </w:pPr>
    </w:p>
    <w:p w:rsidR="00521C08" w:rsidRDefault="00521C08" w:rsidP="00521C08">
      <w:pPr>
        <w:suppressAutoHyphens/>
        <w:spacing w:after="0" w:line="240" w:lineRule="auto"/>
        <w:ind w:left="708"/>
        <w:rPr>
          <w:rFonts w:ascii="Times New Roman" w:hAnsi="Times New Roman"/>
          <w:sz w:val="20"/>
          <w:szCs w:val="20"/>
          <w:lang w:eastAsia="ar-SA"/>
        </w:rPr>
      </w:pPr>
      <w:r w:rsidRPr="00521C08">
        <w:rPr>
          <w:rFonts w:ascii="Times New Roman" w:hAnsi="Times New Roman"/>
          <w:sz w:val="20"/>
          <w:szCs w:val="20"/>
          <w:lang w:eastAsia="ar-SA"/>
        </w:rPr>
        <w:lastRenderedPageBreak/>
        <w:t>* указывается:</w:t>
      </w:r>
      <w:r w:rsidRPr="00521C08">
        <w:rPr>
          <w:rFonts w:ascii="Times New Roman" w:hAnsi="Times New Roman"/>
          <w:b/>
          <w:sz w:val="20"/>
          <w:szCs w:val="20"/>
          <w:lang w:eastAsia="ar-SA"/>
        </w:rPr>
        <w:t xml:space="preserve"> ДП-В</w:t>
      </w:r>
      <w:r w:rsidRPr="00521C08">
        <w:rPr>
          <w:rFonts w:ascii="Times New Roman" w:hAnsi="Times New Roman"/>
          <w:sz w:val="20"/>
          <w:szCs w:val="20"/>
          <w:lang w:eastAsia="ar-SA"/>
        </w:rPr>
        <w:t xml:space="preserve"> - доступно полностью всем; ДП</w:t>
      </w:r>
      <w:r w:rsidRPr="00521C08">
        <w:rPr>
          <w:rFonts w:ascii="Times New Roman" w:hAnsi="Times New Roman"/>
          <w:b/>
          <w:sz w:val="20"/>
          <w:szCs w:val="20"/>
          <w:lang w:eastAsia="ar-SA"/>
        </w:rPr>
        <w:t>-И</w:t>
      </w:r>
      <w:r w:rsidRPr="00521C08">
        <w:rPr>
          <w:rFonts w:ascii="Times New Roman" w:hAnsi="Times New Roman"/>
          <w:sz w:val="20"/>
          <w:szCs w:val="20"/>
          <w:lang w:eastAsia="ar-SA"/>
        </w:rPr>
        <w:t xml:space="preserve"> (К, О, С, Г, У) – доступно полностью избирательно (указать категории инвалидов); </w:t>
      </w:r>
      <w:r w:rsidRPr="00521C08">
        <w:rPr>
          <w:rFonts w:ascii="Times New Roman" w:hAnsi="Times New Roman"/>
          <w:b/>
          <w:sz w:val="20"/>
          <w:szCs w:val="20"/>
          <w:lang w:eastAsia="ar-SA"/>
        </w:rPr>
        <w:t>ДЧ-В</w:t>
      </w:r>
      <w:r w:rsidRPr="00521C08">
        <w:rPr>
          <w:rFonts w:ascii="Times New Roman" w:hAnsi="Times New Roman"/>
          <w:sz w:val="20"/>
          <w:szCs w:val="20"/>
          <w:lang w:eastAsia="ar-SA"/>
        </w:rPr>
        <w:t xml:space="preserve"> - доступно частично всем; </w:t>
      </w:r>
      <w:r w:rsidRPr="00521C08">
        <w:rPr>
          <w:rFonts w:ascii="Times New Roman" w:hAnsi="Times New Roman"/>
          <w:b/>
          <w:sz w:val="20"/>
          <w:szCs w:val="20"/>
          <w:lang w:eastAsia="ar-SA"/>
        </w:rPr>
        <w:t>ДЧ-И</w:t>
      </w:r>
      <w:r w:rsidRPr="00521C08">
        <w:rPr>
          <w:rFonts w:ascii="Times New Roman" w:hAnsi="Times New Roman"/>
          <w:sz w:val="20"/>
          <w:szCs w:val="20"/>
          <w:lang w:eastAsia="ar-SA"/>
        </w:rPr>
        <w:t xml:space="preserve"> (К, О, С, Г, У) – доступно частично избирательно (указать категории инвалидов); </w:t>
      </w:r>
      <w:r w:rsidRPr="00521C08">
        <w:rPr>
          <w:rFonts w:ascii="Times New Roman" w:hAnsi="Times New Roman"/>
          <w:b/>
          <w:sz w:val="20"/>
          <w:szCs w:val="20"/>
          <w:lang w:eastAsia="ar-SA"/>
        </w:rPr>
        <w:t>ДУ</w:t>
      </w:r>
      <w:r w:rsidRPr="00521C08">
        <w:rPr>
          <w:rFonts w:ascii="Times New Roman" w:hAnsi="Times New Roman"/>
          <w:sz w:val="20"/>
          <w:szCs w:val="20"/>
          <w:lang w:eastAsia="ar-SA"/>
        </w:rPr>
        <w:t xml:space="preserve"> - доступно условно, </w:t>
      </w:r>
      <w:r w:rsidRPr="00521C08">
        <w:rPr>
          <w:rFonts w:ascii="Times New Roman" w:hAnsi="Times New Roman"/>
          <w:b/>
          <w:sz w:val="20"/>
          <w:szCs w:val="20"/>
          <w:lang w:eastAsia="ar-SA"/>
        </w:rPr>
        <w:t>ВНД</w:t>
      </w:r>
      <w:r w:rsidRPr="00521C08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7313E7">
        <w:rPr>
          <w:rFonts w:ascii="Times New Roman" w:hAnsi="Times New Roman"/>
          <w:sz w:val="20"/>
          <w:szCs w:val="20"/>
          <w:lang w:eastAsia="ar-SA"/>
        </w:rPr>
        <w:t>–</w:t>
      </w:r>
      <w:r w:rsidRPr="00521C08">
        <w:rPr>
          <w:rFonts w:ascii="Times New Roman" w:hAnsi="Times New Roman"/>
          <w:sz w:val="20"/>
          <w:szCs w:val="20"/>
          <w:lang w:eastAsia="ar-SA"/>
        </w:rPr>
        <w:t xml:space="preserve"> недоступно</w:t>
      </w:r>
    </w:p>
    <w:p w:rsidR="007313E7" w:rsidRDefault="007313E7" w:rsidP="00521C08">
      <w:pPr>
        <w:suppressAutoHyphens/>
        <w:spacing w:after="0" w:line="240" w:lineRule="auto"/>
        <w:ind w:left="708"/>
        <w:rPr>
          <w:rFonts w:ascii="Times New Roman" w:hAnsi="Times New Roman"/>
          <w:sz w:val="20"/>
          <w:szCs w:val="20"/>
          <w:lang w:eastAsia="ar-SA"/>
        </w:rPr>
      </w:pPr>
    </w:p>
    <w:p w:rsidR="007313E7" w:rsidRPr="007313E7" w:rsidRDefault="007313E7" w:rsidP="007313E7">
      <w:pPr>
        <w:suppressAutoHyphens/>
        <w:spacing w:after="0" w:line="240" w:lineRule="auto"/>
        <w:ind w:left="708" w:firstLine="708"/>
        <w:rPr>
          <w:rFonts w:ascii="Times New Roman" w:hAnsi="Times New Roman"/>
          <w:b/>
          <w:sz w:val="24"/>
          <w:szCs w:val="24"/>
          <w:lang w:eastAsia="ar-SA"/>
        </w:rPr>
      </w:pPr>
      <w:r w:rsidRPr="007313E7">
        <w:rPr>
          <w:rFonts w:ascii="Times New Roman" w:hAnsi="Times New Roman"/>
          <w:b/>
          <w:sz w:val="24"/>
          <w:szCs w:val="24"/>
          <w:lang w:eastAsia="ar-SA"/>
        </w:rPr>
        <w:t xml:space="preserve">Комментарий к заключению: </w:t>
      </w:r>
      <w:r>
        <w:rPr>
          <w:rFonts w:ascii="Times New Roman" w:hAnsi="Times New Roman"/>
          <w:sz w:val="24"/>
          <w:szCs w:val="24"/>
          <w:lang w:eastAsia="ar-SA"/>
        </w:rPr>
        <w:t>в проведении дополнительных адаптивных мероприятий не нуждается.</w:t>
      </w:r>
    </w:p>
    <w:p w:rsidR="00521C08" w:rsidRPr="00521C08" w:rsidRDefault="00521C08" w:rsidP="00521C08">
      <w:pPr>
        <w:pageBreakBefore/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521C08">
        <w:rPr>
          <w:rFonts w:ascii="Times New Roman" w:hAnsi="Times New Roman"/>
          <w:lang w:eastAsia="ar-SA"/>
        </w:rPr>
        <w:lastRenderedPageBreak/>
        <w:t xml:space="preserve">Приложение 6 </w:t>
      </w:r>
    </w:p>
    <w:p w:rsidR="00521C08" w:rsidRPr="00521C08" w:rsidRDefault="00521C08" w:rsidP="00521C08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lang w:eastAsia="ar-SA"/>
        </w:rPr>
      </w:pPr>
      <w:r w:rsidRPr="00521C08">
        <w:rPr>
          <w:rFonts w:ascii="Times New Roman" w:hAnsi="Times New Roman"/>
          <w:lang w:eastAsia="ar-SA"/>
        </w:rPr>
        <w:t>к Акту обследования ОСИ к паспорту доступности ОСИ № ______ от «_____» ________________</w:t>
      </w:r>
      <w:r w:rsidR="00A67ABD">
        <w:rPr>
          <w:rFonts w:ascii="Times New Roman" w:hAnsi="Times New Roman"/>
          <w:lang w:eastAsia="ar-SA"/>
        </w:rPr>
        <w:t>__ 2016</w:t>
      </w:r>
      <w:r w:rsidRPr="00521C08">
        <w:rPr>
          <w:rFonts w:ascii="Times New Roman" w:hAnsi="Times New Roman"/>
          <w:lang w:eastAsia="ar-SA"/>
        </w:rPr>
        <w:t xml:space="preserve"> г.</w:t>
      </w:r>
    </w:p>
    <w:p w:rsidR="00521C08" w:rsidRPr="00521C08" w:rsidRDefault="00521C08" w:rsidP="00521C0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21C08" w:rsidRPr="00521C08" w:rsidRDefault="00521C08" w:rsidP="00521C08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521C08">
        <w:rPr>
          <w:rFonts w:ascii="Times New Roman" w:hAnsi="Times New Roman"/>
          <w:b/>
          <w:sz w:val="24"/>
          <w:szCs w:val="24"/>
          <w:lang w:val="en-US" w:eastAsia="ar-SA"/>
        </w:rPr>
        <w:t>I</w:t>
      </w:r>
      <w:r w:rsidRPr="00521C08">
        <w:rPr>
          <w:rFonts w:ascii="Times New Roman" w:hAnsi="Times New Roman"/>
          <w:b/>
          <w:sz w:val="24"/>
          <w:szCs w:val="24"/>
          <w:lang w:eastAsia="ar-SA"/>
        </w:rPr>
        <w:t xml:space="preserve"> Результаты обследования:</w:t>
      </w:r>
    </w:p>
    <w:p w:rsidR="00521C08" w:rsidRPr="00521C08" w:rsidRDefault="00521C08" w:rsidP="00521C08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521C08">
        <w:rPr>
          <w:rFonts w:ascii="Times New Roman" w:hAnsi="Times New Roman"/>
          <w:b/>
          <w:sz w:val="24"/>
          <w:szCs w:val="24"/>
          <w:lang w:eastAsia="ar-SA"/>
        </w:rPr>
        <w:t>6. Системы информации на объекте</w:t>
      </w:r>
    </w:p>
    <w:p w:rsidR="00521C08" w:rsidRPr="00521C08" w:rsidRDefault="00521C08" w:rsidP="00521C08">
      <w:pPr>
        <w:suppressAutoHyphens/>
        <w:spacing w:after="0" w:line="240" w:lineRule="auto"/>
        <w:jc w:val="center"/>
        <w:rPr>
          <w:rFonts w:ascii="Times New Roman" w:hAnsi="Times New Roman"/>
          <w:sz w:val="25"/>
          <w:szCs w:val="25"/>
          <w:lang w:eastAsia="ar-SA"/>
        </w:rPr>
      </w:pPr>
    </w:p>
    <w:p w:rsidR="00521C08" w:rsidRPr="00521C08" w:rsidRDefault="00521C08" w:rsidP="00521C08">
      <w:pPr>
        <w:suppressAutoHyphens/>
        <w:spacing w:after="0" w:line="240" w:lineRule="auto"/>
        <w:jc w:val="center"/>
        <w:rPr>
          <w:rFonts w:ascii="Times New Roman" w:hAnsi="Times New Roman"/>
          <w:sz w:val="25"/>
          <w:szCs w:val="25"/>
          <w:lang w:eastAsia="ar-SA"/>
        </w:rPr>
      </w:pPr>
      <w:r w:rsidRPr="00521C08">
        <w:rPr>
          <w:rFonts w:ascii="Times New Roman" w:hAnsi="Times New Roman"/>
          <w:sz w:val="25"/>
          <w:szCs w:val="25"/>
          <w:lang w:eastAsia="ar-SA"/>
        </w:rPr>
        <w:t xml:space="preserve">БУЗ РА «Психиатрическая больница» </w:t>
      </w:r>
    </w:p>
    <w:p w:rsidR="00521C08" w:rsidRPr="00521C08" w:rsidRDefault="00521C08" w:rsidP="00521C08">
      <w:pPr>
        <w:suppressAutoHyphens/>
        <w:spacing w:after="0" w:line="240" w:lineRule="auto"/>
        <w:jc w:val="center"/>
        <w:rPr>
          <w:rFonts w:ascii="Times New Roman" w:hAnsi="Times New Roman"/>
          <w:sz w:val="25"/>
          <w:szCs w:val="25"/>
          <w:lang w:eastAsia="ar-SA"/>
        </w:rPr>
      </w:pPr>
      <w:r w:rsidRPr="00521C08">
        <w:rPr>
          <w:rFonts w:ascii="Times New Roman" w:hAnsi="Times New Roman"/>
          <w:sz w:val="25"/>
          <w:szCs w:val="25"/>
          <w:lang w:eastAsia="ar-SA"/>
        </w:rPr>
        <w:t>Республика Алтай, г. Горно-Алтайск, улица Шоссейная, д. 25</w:t>
      </w:r>
    </w:p>
    <w:p w:rsidR="00521C08" w:rsidRPr="00521C08" w:rsidRDefault="00521C08" w:rsidP="00521C08">
      <w:pPr>
        <w:suppressAutoHyphens/>
        <w:spacing w:after="0" w:line="240" w:lineRule="auto"/>
        <w:jc w:val="center"/>
        <w:rPr>
          <w:rFonts w:ascii="Times New Roman" w:hAnsi="Times New Roman"/>
          <w:sz w:val="18"/>
          <w:szCs w:val="18"/>
          <w:lang w:eastAsia="ar-SA"/>
        </w:rPr>
      </w:pPr>
    </w:p>
    <w:tbl>
      <w:tblPr>
        <w:tblW w:w="0" w:type="auto"/>
        <w:jc w:val="center"/>
        <w:tblInd w:w="-30" w:type="dxa"/>
        <w:tblLayout w:type="fixed"/>
        <w:tblLook w:val="0000"/>
      </w:tblPr>
      <w:tblGrid>
        <w:gridCol w:w="392"/>
        <w:gridCol w:w="1843"/>
        <w:gridCol w:w="753"/>
        <w:gridCol w:w="567"/>
        <w:gridCol w:w="1233"/>
        <w:gridCol w:w="1680"/>
        <w:gridCol w:w="2160"/>
        <w:gridCol w:w="1800"/>
        <w:gridCol w:w="3180"/>
      </w:tblGrid>
      <w:tr w:rsidR="00521C08" w:rsidRPr="00521C08" w:rsidTr="008004E7">
        <w:trPr>
          <w:jc w:val="center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21C08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№ </w:t>
            </w:r>
            <w:r w:rsidRPr="00521C08">
              <w:rPr>
                <w:rFonts w:ascii="Times New Roman" w:hAnsi="Times New Roman"/>
                <w:sz w:val="21"/>
                <w:szCs w:val="21"/>
                <w:lang w:eastAsia="ar-SA"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521C08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Наименование функционально-планировочного элемента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21C08">
              <w:rPr>
                <w:rFonts w:ascii="Times New Roman" w:hAnsi="Times New Roman"/>
                <w:sz w:val="21"/>
                <w:szCs w:val="21"/>
                <w:lang w:eastAsia="ar-SA"/>
              </w:rPr>
              <w:t>Наличие элемента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521C08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 xml:space="preserve">Выявленные нарушения </w:t>
            </w:r>
          </w:p>
          <w:p w:rsidR="00521C08" w:rsidRPr="00521C08" w:rsidRDefault="00521C08" w:rsidP="00521C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521C08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и замечания</w:t>
            </w:r>
          </w:p>
        </w:tc>
        <w:tc>
          <w:tcPr>
            <w:tcW w:w="4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521C08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Работы по адаптации объектов</w:t>
            </w:r>
          </w:p>
        </w:tc>
      </w:tr>
      <w:tr w:rsidR="00521C08" w:rsidRPr="00521C08" w:rsidTr="008004E7">
        <w:trPr>
          <w:jc w:val="center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ind w:left="-56" w:right="-108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21C08">
              <w:rPr>
                <w:rFonts w:ascii="Times New Roman" w:hAnsi="Times New Roman"/>
                <w:sz w:val="21"/>
                <w:szCs w:val="21"/>
                <w:lang w:eastAsia="ar-SA"/>
              </w:rPr>
              <w:t>есть/ нет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ind w:left="-158" w:right="-70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21C08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№ </w:t>
            </w:r>
            <w:r w:rsidRPr="00521C08">
              <w:rPr>
                <w:rFonts w:ascii="Times New Roman" w:hAnsi="Times New Roman"/>
                <w:sz w:val="21"/>
                <w:szCs w:val="21"/>
                <w:lang w:eastAsia="ar-SA"/>
              </w:rPr>
              <w:t>на</w:t>
            </w:r>
          </w:p>
          <w:p w:rsidR="00521C08" w:rsidRPr="00521C08" w:rsidRDefault="00521C08" w:rsidP="00521C08">
            <w:pPr>
              <w:suppressAutoHyphens/>
              <w:spacing w:after="0" w:line="240" w:lineRule="auto"/>
              <w:ind w:left="-158" w:right="-70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21C08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 </w:t>
            </w:r>
            <w:r w:rsidRPr="00521C08">
              <w:rPr>
                <w:rFonts w:ascii="Times New Roman" w:hAnsi="Times New Roman"/>
                <w:sz w:val="21"/>
                <w:szCs w:val="21"/>
                <w:lang w:eastAsia="ar-SA"/>
              </w:rPr>
              <w:t>плане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21C08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№ </w:t>
            </w:r>
            <w:r w:rsidRPr="00521C08">
              <w:rPr>
                <w:rFonts w:ascii="Times New Roman" w:hAnsi="Times New Roman"/>
                <w:sz w:val="21"/>
                <w:szCs w:val="21"/>
                <w:lang w:eastAsia="ar-SA"/>
              </w:rPr>
              <w:t>фото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21C08">
              <w:rPr>
                <w:rFonts w:ascii="Times New Roman" w:hAnsi="Times New Roman"/>
                <w:sz w:val="21"/>
                <w:szCs w:val="21"/>
                <w:lang w:eastAsia="ar-SA"/>
              </w:rPr>
              <w:t>Содержание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ind w:left="-108" w:right="-149"/>
              <w:jc w:val="center"/>
              <w:rPr>
                <w:rFonts w:ascii="Times New Roman" w:hAnsi="Times New Roman"/>
                <w:spacing w:val="-8"/>
                <w:sz w:val="21"/>
                <w:szCs w:val="21"/>
                <w:lang w:eastAsia="ar-SA"/>
              </w:rPr>
            </w:pPr>
            <w:r w:rsidRPr="00521C08">
              <w:rPr>
                <w:rFonts w:ascii="Times New Roman" w:hAnsi="Times New Roman"/>
                <w:spacing w:val="-8"/>
                <w:sz w:val="21"/>
                <w:szCs w:val="21"/>
                <w:lang w:eastAsia="ar-SA"/>
              </w:rPr>
              <w:t>Значимо для инвалида (категория)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21C08">
              <w:rPr>
                <w:rFonts w:ascii="Times New Roman" w:hAnsi="Times New Roman"/>
                <w:sz w:val="21"/>
                <w:szCs w:val="21"/>
                <w:lang w:eastAsia="ar-SA"/>
              </w:rPr>
              <w:t>Содержание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21C08">
              <w:rPr>
                <w:rFonts w:ascii="Times New Roman" w:hAnsi="Times New Roman"/>
                <w:sz w:val="21"/>
                <w:szCs w:val="21"/>
                <w:lang w:eastAsia="ar-SA"/>
              </w:rPr>
              <w:t>Виды работ</w:t>
            </w:r>
          </w:p>
        </w:tc>
      </w:tr>
      <w:tr w:rsidR="00521C08" w:rsidRPr="00521C08" w:rsidTr="008004E7">
        <w:trPr>
          <w:trHeight w:val="735"/>
          <w:jc w:val="center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6.1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Визуальные средства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EE7092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/>
                <w:sz w:val="21"/>
                <w:szCs w:val="21"/>
                <w:lang w:eastAsia="ar-SA"/>
              </w:rPr>
              <w:t>Е</w:t>
            </w:r>
            <w:r w:rsidR="00521C08" w:rsidRPr="00521C08">
              <w:rPr>
                <w:rFonts w:ascii="Times New Roman" w:hAnsi="Times New Roman"/>
                <w:sz w:val="21"/>
                <w:szCs w:val="21"/>
                <w:lang w:eastAsia="ar-SA"/>
              </w:rPr>
              <w:t>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1-9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-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-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-</w:t>
            </w:r>
          </w:p>
        </w:tc>
      </w:tr>
      <w:tr w:rsidR="00521C08" w:rsidRPr="00521C08" w:rsidTr="008004E7">
        <w:trPr>
          <w:trHeight w:val="665"/>
          <w:jc w:val="center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6.2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Акустические средства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EE7092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/>
                <w:sz w:val="21"/>
                <w:szCs w:val="21"/>
                <w:lang w:eastAsia="ar-SA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EE7092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-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-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-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-</w:t>
            </w:r>
          </w:p>
        </w:tc>
      </w:tr>
      <w:tr w:rsidR="00521C08" w:rsidRPr="00521C08" w:rsidTr="008004E7">
        <w:trPr>
          <w:trHeight w:val="397"/>
          <w:jc w:val="center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6.3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Тактильные средства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EE7092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Есть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EE7092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1-9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-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-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-</w:t>
            </w:r>
          </w:p>
        </w:tc>
      </w:tr>
      <w:tr w:rsidR="00521C08" w:rsidRPr="00521C08" w:rsidTr="008004E7">
        <w:trPr>
          <w:trHeight w:val="634"/>
          <w:jc w:val="center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ОБЩИЕ требования к зоне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EE7092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/>
                <w:sz w:val="21"/>
                <w:szCs w:val="21"/>
                <w:lang w:eastAsia="ar-SA"/>
              </w:rPr>
              <w:t>Е</w:t>
            </w:r>
            <w:r w:rsidR="00521C08" w:rsidRPr="00521C08">
              <w:rPr>
                <w:rFonts w:ascii="Times New Roman" w:hAnsi="Times New Roman"/>
                <w:sz w:val="21"/>
                <w:szCs w:val="21"/>
                <w:lang w:eastAsia="ar-SA"/>
              </w:rPr>
              <w:t>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EE7092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1-9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-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-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-</w:t>
            </w:r>
          </w:p>
        </w:tc>
      </w:tr>
    </w:tbl>
    <w:p w:rsidR="00521C08" w:rsidRPr="00521C08" w:rsidRDefault="00521C08" w:rsidP="00521C08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521C08">
        <w:rPr>
          <w:rFonts w:ascii="Times New Roman" w:hAnsi="Times New Roman"/>
          <w:b/>
          <w:sz w:val="24"/>
          <w:szCs w:val="24"/>
          <w:lang w:val="en-US" w:eastAsia="ar-SA"/>
        </w:rPr>
        <w:t>II</w:t>
      </w:r>
      <w:r w:rsidRPr="00521C08">
        <w:rPr>
          <w:rFonts w:ascii="Times New Roman" w:hAnsi="Times New Roman"/>
          <w:b/>
          <w:sz w:val="24"/>
          <w:szCs w:val="24"/>
          <w:lang w:eastAsia="ar-SA"/>
        </w:rPr>
        <w:t xml:space="preserve"> Заключение по зоне:</w:t>
      </w:r>
    </w:p>
    <w:p w:rsidR="00521C08" w:rsidRPr="00521C08" w:rsidRDefault="00521C08" w:rsidP="00521C08">
      <w:pPr>
        <w:suppressAutoHyphens/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ar-SA"/>
        </w:rPr>
      </w:pPr>
    </w:p>
    <w:tbl>
      <w:tblPr>
        <w:tblW w:w="0" w:type="auto"/>
        <w:jc w:val="center"/>
        <w:tblInd w:w="-42" w:type="dxa"/>
        <w:tblLayout w:type="fixed"/>
        <w:tblLook w:val="0000"/>
      </w:tblPr>
      <w:tblGrid>
        <w:gridCol w:w="3360"/>
        <w:gridCol w:w="2365"/>
        <w:gridCol w:w="1075"/>
        <w:gridCol w:w="1840"/>
        <w:gridCol w:w="4980"/>
      </w:tblGrid>
      <w:tr w:rsidR="00521C08" w:rsidRPr="00521C08" w:rsidTr="008004E7">
        <w:trPr>
          <w:trHeight w:val="473"/>
          <w:jc w:val="center"/>
        </w:trPr>
        <w:tc>
          <w:tcPr>
            <w:tcW w:w="3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  <w:p w:rsidR="00521C08" w:rsidRPr="00521C08" w:rsidRDefault="00521C08" w:rsidP="00521C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Наименование</w:t>
            </w:r>
          </w:p>
          <w:p w:rsidR="00521C08" w:rsidRPr="00521C08" w:rsidRDefault="00521C08" w:rsidP="00521C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521C0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Состояние доступности</w:t>
            </w:r>
            <w:r w:rsidRPr="00521C08">
              <w:rPr>
                <w:rFonts w:ascii="Times New Roman" w:hAnsi="Times New Roman"/>
                <w:b/>
                <w:lang w:eastAsia="ar-SA"/>
              </w:rPr>
              <w:t>*</w:t>
            </w:r>
          </w:p>
          <w:p w:rsidR="00521C08" w:rsidRPr="00521C08" w:rsidRDefault="00521C08" w:rsidP="00521C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(к пункту 3.4 Акта обследования ОСИ)</w:t>
            </w:r>
          </w:p>
          <w:p w:rsidR="00521C08" w:rsidRPr="00521C08" w:rsidRDefault="00521C08" w:rsidP="00521C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Приложение</w:t>
            </w:r>
          </w:p>
        </w:tc>
        <w:tc>
          <w:tcPr>
            <w:tcW w:w="4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Рекомендации </w:t>
            </w:r>
          </w:p>
          <w:p w:rsidR="00521C08" w:rsidRPr="00521C08" w:rsidRDefault="00521C08" w:rsidP="00521C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по адаптации </w:t>
            </w:r>
          </w:p>
          <w:p w:rsidR="00521C08" w:rsidRPr="00521C08" w:rsidRDefault="00521C08" w:rsidP="00521C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(вид работы) **</w:t>
            </w:r>
          </w:p>
          <w:p w:rsidR="00521C08" w:rsidRPr="00521C08" w:rsidRDefault="00521C08" w:rsidP="00521C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к пункту 4.1 Акта обследования ОСИ</w:t>
            </w:r>
          </w:p>
        </w:tc>
      </w:tr>
      <w:tr w:rsidR="00521C08" w:rsidRPr="00521C08" w:rsidTr="008004E7">
        <w:trPr>
          <w:trHeight w:val="551"/>
          <w:jc w:val="center"/>
        </w:trPr>
        <w:tc>
          <w:tcPr>
            <w:tcW w:w="3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2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ar-SA"/>
              </w:rPr>
            </w:pPr>
            <w:r w:rsidRPr="00521C08">
              <w:rPr>
                <w:rFonts w:ascii="Times New Roman" w:eastAsia="Times New Roman" w:hAnsi="Times New Roman"/>
                <w:sz w:val="25"/>
                <w:szCs w:val="25"/>
                <w:lang w:eastAsia="ar-SA"/>
              </w:rPr>
              <w:t xml:space="preserve">№ </w:t>
            </w:r>
            <w:r w:rsidRPr="00521C08">
              <w:rPr>
                <w:rFonts w:ascii="Times New Roman" w:hAnsi="Times New Roman"/>
                <w:sz w:val="25"/>
                <w:szCs w:val="25"/>
                <w:lang w:eastAsia="ar-SA"/>
              </w:rPr>
              <w:t>на плане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ar-SA"/>
              </w:rPr>
            </w:pPr>
            <w:r w:rsidRPr="00521C08">
              <w:rPr>
                <w:rFonts w:ascii="Times New Roman" w:eastAsia="Times New Roman" w:hAnsi="Times New Roman"/>
                <w:sz w:val="25"/>
                <w:szCs w:val="25"/>
                <w:lang w:eastAsia="ar-SA"/>
              </w:rPr>
              <w:t xml:space="preserve">№ </w:t>
            </w:r>
            <w:r w:rsidRPr="00521C08">
              <w:rPr>
                <w:rFonts w:ascii="Times New Roman" w:hAnsi="Times New Roman"/>
                <w:sz w:val="25"/>
                <w:szCs w:val="25"/>
                <w:lang w:eastAsia="ar-SA"/>
              </w:rPr>
              <w:t>фото</w:t>
            </w:r>
          </w:p>
        </w:tc>
        <w:tc>
          <w:tcPr>
            <w:tcW w:w="4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</w:tr>
      <w:tr w:rsidR="00521C08" w:rsidRPr="00521C08" w:rsidTr="008004E7">
        <w:trPr>
          <w:trHeight w:val="687"/>
          <w:jc w:val="center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sz w:val="24"/>
                <w:szCs w:val="24"/>
                <w:lang w:eastAsia="ar-SA"/>
              </w:rPr>
              <w:t>Системы информации на объекте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7313E7" w:rsidP="007313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ДЧ-В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-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1-9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C08" w:rsidRPr="00521C08" w:rsidRDefault="00A11E1A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Не нуждается</w:t>
            </w:r>
          </w:p>
        </w:tc>
      </w:tr>
    </w:tbl>
    <w:p w:rsidR="00521C08" w:rsidRPr="00521C08" w:rsidRDefault="00521C08" w:rsidP="00521C08">
      <w:pPr>
        <w:suppressAutoHyphens/>
        <w:spacing w:after="0" w:line="240" w:lineRule="auto"/>
        <w:ind w:firstLine="708"/>
        <w:rPr>
          <w:rFonts w:ascii="Times New Roman" w:hAnsi="Times New Roman"/>
          <w:sz w:val="26"/>
          <w:szCs w:val="26"/>
          <w:lang w:eastAsia="ar-SA"/>
        </w:rPr>
      </w:pPr>
    </w:p>
    <w:p w:rsidR="00521C08" w:rsidRPr="00521C08" w:rsidRDefault="00521C08" w:rsidP="00521C08">
      <w:pPr>
        <w:suppressAutoHyphens/>
        <w:spacing w:after="0" w:line="240" w:lineRule="auto"/>
        <w:ind w:left="708"/>
        <w:rPr>
          <w:rFonts w:ascii="Times New Roman" w:hAnsi="Times New Roman"/>
          <w:sz w:val="20"/>
          <w:szCs w:val="20"/>
          <w:lang w:eastAsia="ar-SA"/>
        </w:rPr>
      </w:pPr>
      <w:r w:rsidRPr="00521C08">
        <w:rPr>
          <w:rFonts w:ascii="Times New Roman" w:hAnsi="Times New Roman"/>
          <w:sz w:val="20"/>
          <w:szCs w:val="20"/>
          <w:lang w:eastAsia="ar-SA"/>
        </w:rPr>
        <w:t>* указывается:</w:t>
      </w:r>
      <w:r w:rsidRPr="00521C08">
        <w:rPr>
          <w:rFonts w:ascii="Times New Roman" w:hAnsi="Times New Roman"/>
          <w:b/>
          <w:sz w:val="20"/>
          <w:szCs w:val="20"/>
          <w:lang w:eastAsia="ar-SA"/>
        </w:rPr>
        <w:t xml:space="preserve"> ДП-В</w:t>
      </w:r>
      <w:r w:rsidR="00EE7092">
        <w:rPr>
          <w:rFonts w:ascii="Times New Roman" w:hAnsi="Times New Roman"/>
          <w:sz w:val="20"/>
          <w:szCs w:val="20"/>
          <w:lang w:eastAsia="ar-SA"/>
        </w:rPr>
        <w:t xml:space="preserve"> - доступно полностью всем;</w:t>
      </w:r>
      <w:r w:rsidRPr="00521C08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Pr="00521C08">
        <w:rPr>
          <w:rFonts w:ascii="Times New Roman" w:hAnsi="Times New Roman"/>
          <w:b/>
          <w:sz w:val="20"/>
          <w:szCs w:val="20"/>
          <w:lang w:eastAsia="ar-SA"/>
        </w:rPr>
        <w:t>ДП-И</w:t>
      </w:r>
      <w:r w:rsidRPr="00521C08">
        <w:rPr>
          <w:rFonts w:ascii="Times New Roman" w:hAnsi="Times New Roman"/>
          <w:sz w:val="20"/>
          <w:szCs w:val="20"/>
          <w:lang w:eastAsia="ar-SA"/>
        </w:rPr>
        <w:t xml:space="preserve"> (К, О, С, Г, У) – доступно полностью избирательно (указать категории инвалидов); </w:t>
      </w:r>
      <w:r w:rsidRPr="00521C08">
        <w:rPr>
          <w:rFonts w:ascii="Times New Roman" w:hAnsi="Times New Roman"/>
          <w:b/>
          <w:sz w:val="20"/>
          <w:szCs w:val="20"/>
          <w:lang w:eastAsia="ar-SA"/>
        </w:rPr>
        <w:t>ДЧ-В</w:t>
      </w:r>
      <w:r w:rsidRPr="00521C08">
        <w:rPr>
          <w:rFonts w:ascii="Times New Roman" w:hAnsi="Times New Roman"/>
          <w:sz w:val="20"/>
          <w:szCs w:val="20"/>
          <w:lang w:eastAsia="ar-SA"/>
        </w:rPr>
        <w:t xml:space="preserve"> - доступно частично всем; </w:t>
      </w:r>
      <w:r w:rsidRPr="00521C08">
        <w:rPr>
          <w:rFonts w:ascii="Times New Roman" w:hAnsi="Times New Roman"/>
          <w:b/>
          <w:sz w:val="20"/>
          <w:szCs w:val="20"/>
          <w:lang w:eastAsia="ar-SA"/>
        </w:rPr>
        <w:t>ДЧ-И</w:t>
      </w:r>
      <w:r w:rsidRPr="00521C08">
        <w:rPr>
          <w:rFonts w:ascii="Times New Roman" w:hAnsi="Times New Roman"/>
          <w:sz w:val="20"/>
          <w:szCs w:val="20"/>
          <w:lang w:eastAsia="ar-SA"/>
        </w:rPr>
        <w:t xml:space="preserve"> (К, О, С, Г, У) – доступно частично избирательно (указать категории инвалидов); </w:t>
      </w:r>
      <w:r w:rsidRPr="00521C08">
        <w:rPr>
          <w:rFonts w:ascii="Times New Roman" w:hAnsi="Times New Roman"/>
          <w:b/>
          <w:sz w:val="20"/>
          <w:szCs w:val="20"/>
          <w:lang w:eastAsia="ar-SA"/>
        </w:rPr>
        <w:t>ДУ</w:t>
      </w:r>
      <w:r w:rsidRPr="00521C08">
        <w:rPr>
          <w:rFonts w:ascii="Times New Roman" w:hAnsi="Times New Roman"/>
          <w:sz w:val="20"/>
          <w:szCs w:val="20"/>
          <w:lang w:eastAsia="ar-SA"/>
        </w:rPr>
        <w:t xml:space="preserve"> - доступно условно, </w:t>
      </w:r>
      <w:r w:rsidRPr="00521C08">
        <w:rPr>
          <w:rFonts w:ascii="Times New Roman" w:hAnsi="Times New Roman"/>
          <w:b/>
          <w:sz w:val="20"/>
          <w:szCs w:val="20"/>
          <w:lang w:eastAsia="ar-SA"/>
        </w:rPr>
        <w:t>ВНД</w:t>
      </w:r>
      <w:r w:rsidRPr="00521C08">
        <w:rPr>
          <w:rFonts w:ascii="Times New Roman" w:hAnsi="Times New Roman"/>
          <w:sz w:val="20"/>
          <w:szCs w:val="20"/>
          <w:lang w:eastAsia="ar-SA"/>
        </w:rPr>
        <w:t xml:space="preserve"> - недоступно</w:t>
      </w:r>
    </w:p>
    <w:p w:rsidR="00521C08" w:rsidRPr="00521C08" w:rsidRDefault="00521C08" w:rsidP="00521C08">
      <w:pPr>
        <w:suppressAutoHyphens/>
        <w:spacing w:after="0" w:line="240" w:lineRule="auto"/>
        <w:ind w:left="708" w:firstLine="143"/>
        <w:jc w:val="both"/>
        <w:rPr>
          <w:rFonts w:ascii="Times New Roman" w:hAnsi="Times New Roman"/>
          <w:sz w:val="20"/>
          <w:szCs w:val="20"/>
          <w:lang w:eastAsia="ar-SA"/>
        </w:rPr>
      </w:pPr>
      <w:r w:rsidRPr="00521C08">
        <w:rPr>
          <w:rFonts w:ascii="Times New Roman" w:hAnsi="Times New Roman"/>
          <w:sz w:val="20"/>
          <w:szCs w:val="20"/>
          <w:lang w:eastAsia="ar-SA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521C08" w:rsidRPr="00521C08" w:rsidRDefault="00521C08" w:rsidP="00521C08">
      <w:pPr>
        <w:suppressAutoHyphens/>
        <w:spacing w:after="0" w:line="36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521C08" w:rsidRPr="00521C08" w:rsidRDefault="00521C08" w:rsidP="00521C08">
      <w:pPr>
        <w:suppressAutoHyphens/>
        <w:spacing w:after="0" w:line="240" w:lineRule="auto"/>
        <w:ind w:left="6710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521C08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                                                                                                               </w:t>
      </w:r>
      <w:r w:rsidRPr="00521C08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УТВЕРЖДАЮ</w:t>
      </w:r>
    </w:p>
    <w:p w:rsidR="00521C08" w:rsidRPr="00521C08" w:rsidRDefault="00521C08" w:rsidP="00521C08">
      <w:pPr>
        <w:suppressAutoHyphens/>
        <w:spacing w:after="0" w:line="240" w:lineRule="auto"/>
        <w:ind w:left="6710" w:firstLine="250"/>
        <w:jc w:val="right"/>
        <w:rPr>
          <w:rFonts w:ascii="Times New Roman" w:hAnsi="Times New Roman"/>
          <w:bCs/>
          <w:sz w:val="24"/>
          <w:szCs w:val="24"/>
          <w:lang w:eastAsia="ar-SA"/>
        </w:rPr>
      </w:pPr>
      <w:r w:rsidRPr="00521C08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                                                                 </w:t>
      </w:r>
      <w:r w:rsidRPr="00521C08">
        <w:rPr>
          <w:rFonts w:ascii="Times New Roman" w:hAnsi="Times New Roman"/>
          <w:bCs/>
          <w:sz w:val="24"/>
          <w:szCs w:val="24"/>
          <w:lang w:eastAsia="ar-SA"/>
        </w:rPr>
        <w:t>Главный врач БУЗ РА «ПБ»</w:t>
      </w:r>
    </w:p>
    <w:p w:rsidR="00521C08" w:rsidRPr="00521C08" w:rsidRDefault="00521C08" w:rsidP="00521C08">
      <w:pPr>
        <w:suppressAutoHyphens/>
        <w:spacing w:after="0" w:line="240" w:lineRule="auto"/>
        <w:ind w:left="6710" w:firstLine="250"/>
        <w:jc w:val="right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521C08" w:rsidRPr="00521C08" w:rsidRDefault="00521C08" w:rsidP="00521C08">
      <w:pPr>
        <w:suppressAutoHyphens/>
        <w:spacing w:after="0" w:line="240" w:lineRule="auto"/>
        <w:ind w:left="6710" w:firstLine="250"/>
        <w:jc w:val="right"/>
        <w:rPr>
          <w:rFonts w:ascii="Times New Roman" w:hAnsi="Times New Roman"/>
          <w:bCs/>
          <w:sz w:val="24"/>
          <w:szCs w:val="24"/>
          <w:lang w:eastAsia="ar-SA"/>
        </w:rPr>
      </w:pPr>
      <w:r w:rsidRPr="00521C08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                                                                       </w:t>
      </w:r>
      <w:r w:rsidRPr="00521C08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    </w:t>
      </w:r>
      <w:r w:rsidRPr="00521C08">
        <w:rPr>
          <w:rFonts w:ascii="Times New Roman" w:hAnsi="Times New Roman"/>
          <w:bCs/>
          <w:sz w:val="24"/>
          <w:szCs w:val="24"/>
          <w:lang w:eastAsia="ar-SA"/>
        </w:rPr>
        <w:t>___________И.Д. Санашева</w:t>
      </w:r>
    </w:p>
    <w:p w:rsidR="00521C08" w:rsidRPr="00521C08" w:rsidRDefault="00521C08" w:rsidP="00521C08">
      <w:pPr>
        <w:suppressAutoHyphens/>
        <w:spacing w:after="0" w:line="240" w:lineRule="auto"/>
        <w:ind w:left="6710" w:firstLine="250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521C08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                                                                                             </w:t>
      </w:r>
    </w:p>
    <w:p w:rsidR="00521C08" w:rsidRPr="00521C08" w:rsidRDefault="007313E7" w:rsidP="00521C08">
      <w:pPr>
        <w:suppressAutoHyphens/>
        <w:spacing w:after="0" w:line="240" w:lineRule="auto"/>
        <w:ind w:left="12374" w:firstLine="370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«__»___________    2016</w:t>
      </w:r>
      <w:r w:rsidR="00521C08" w:rsidRPr="00521C08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г.</w:t>
      </w:r>
    </w:p>
    <w:p w:rsidR="00521C08" w:rsidRPr="00521C08" w:rsidRDefault="00521C08" w:rsidP="00521C08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521C08" w:rsidRPr="00521C08" w:rsidRDefault="00521C08" w:rsidP="00521C08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521C08" w:rsidRPr="00521C08" w:rsidRDefault="00521C08" w:rsidP="00521C08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521C08" w:rsidRPr="00521C08" w:rsidRDefault="00521C08" w:rsidP="00521C08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521C08">
        <w:rPr>
          <w:rFonts w:ascii="Times New Roman" w:hAnsi="Times New Roman"/>
          <w:b/>
          <w:sz w:val="24"/>
          <w:szCs w:val="24"/>
          <w:lang w:eastAsia="ar-SA"/>
        </w:rPr>
        <w:t>ПАСПОРТ ДОСТУПНОСТИ</w:t>
      </w:r>
    </w:p>
    <w:p w:rsidR="00521C08" w:rsidRPr="00521C08" w:rsidRDefault="00521C08" w:rsidP="00521C08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521C08">
        <w:rPr>
          <w:rFonts w:ascii="Times New Roman" w:hAnsi="Times New Roman"/>
          <w:b/>
          <w:sz w:val="24"/>
          <w:szCs w:val="24"/>
          <w:lang w:eastAsia="ar-SA"/>
        </w:rPr>
        <w:t>объекта социальной инфраструктуры (ОСИ)</w:t>
      </w:r>
    </w:p>
    <w:p w:rsidR="00521C08" w:rsidRPr="00521C08" w:rsidRDefault="00521C08" w:rsidP="00521C08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521C08">
        <w:rPr>
          <w:rFonts w:ascii="Times New Roman" w:hAnsi="Times New Roman"/>
          <w:b/>
          <w:sz w:val="24"/>
          <w:szCs w:val="24"/>
          <w:lang w:eastAsia="ar-SA"/>
        </w:rPr>
        <w:t>БУЗ РА «Психиатрическая больница»</w:t>
      </w:r>
    </w:p>
    <w:p w:rsidR="00521C08" w:rsidRPr="00521C08" w:rsidRDefault="00521C08" w:rsidP="00521C08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521C08" w:rsidRPr="00521C08" w:rsidRDefault="00521C08" w:rsidP="00521C08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521C08">
        <w:rPr>
          <w:rFonts w:ascii="Times New Roman" w:hAnsi="Times New Roman"/>
          <w:b/>
          <w:sz w:val="24"/>
          <w:szCs w:val="24"/>
          <w:lang w:eastAsia="ar-SA"/>
        </w:rPr>
        <w:t>1. Общие сведения об объекте</w:t>
      </w:r>
    </w:p>
    <w:p w:rsidR="00521C08" w:rsidRPr="00521C08" w:rsidRDefault="00521C08" w:rsidP="00521C08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521C08" w:rsidRPr="00521C08" w:rsidRDefault="00521C08" w:rsidP="00521C08">
      <w:pPr>
        <w:suppressAutoHyphens/>
        <w:spacing w:after="0" w:line="240" w:lineRule="auto"/>
        <w:ind w:left="60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521C08">
        <w:rPr>
          <w:rFonts w:ascii="Times New Roman" w:hAnsi="Times New Roman"/>
          <w:sz w:val="24"/>
          <w:szCs w:val="24"/>
          <w:lang w:eastAsia="ar-SA"/>
        </w:rPr>
        <w:t xml:space="preserve">1.1. Наименование (вид) объекта: </w:t>
      </w:r>
      <w:r w:rsidRPr="00521C08">
        <w:rPr>
          <w:rFonts w:ascii="Times New Roman" w:hAnsi="Times New Roman"/>
          <w:b/>
          <w:sz w:val="24"/>
          <w:szCs w:val="24"/>
          <w:lang w:eastAsia="ar-SA"/>
        </w:rPr>
        <w:t>БУЗ РА «Психиатрическая больница»</w:t>
      </w:r>
    </w:p>
    <w:p w:rsidR="00521C08" w:rsidRPr="00521C08" w:rsidRDefault="00521C08" w:rsidP="00521C08">
      <w:pPr>
        <w:suppressAutoHyphens/>
        <w:spacing w:after="0" w:line="240" w:lineRule="auto"/>
        <w:ind w:left="60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521C08">
        <w:rPr>
          <w:rFonts w:ascii="Times New Roman" w:hAnsi="Times New Roman"/>
          <w:sz w:val="24"/>
          <w:szCs w:val="24"/>
          <w:lang w:eastAsia="ar-SA"/>
        </w:rPr>
        <w:t xml:space="preserve">1.2. Адрес объекта: </w:t>
      </w:r>
      <w:r w:rsidRPr="00521C08">
        <w:rPr>
          <w:rFonts w:ascii="Times New Roman" w:hAnsi="Times New Roman"/>
          <w:b/>
          <w:sz w:val="24"/>
          <w:szCs w:val="24"/>
          <w:lang w:eastAsia="ar-SA"/>
        </w:rPr>
        <w:t>Республика Алтай, г. Горно-Алтайск, улица Шоссейная, д. 25</w:t>
      </w:r>
    </w:p>
    <w:p w:rsidR="00521C08" w:rsidRPr="00521C08" w:rsidRDefault="00521C08" w:rsidP="00521C08">
      <w:pPr>
        <w:suppressAutoHyphens/>
        <w:spacing w:after="0" w:line="240" w:lineRule="auto"/>
        <w:ind w:left="600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</w:p>
    <w:p w:rsidR="00521C08" w:rsidRPr="00521C08" w:rsidRDefault="00521C08" w:rsidP="00521C08">
      <w:pPr>
        <w:suppressAutoHyphens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  <w:lang w:eastAsia="ar-SA"/>
        </w:rPr>
      </w:pPr>
      <w:r w:rsidRPr="00521C08">
        <w:rPr>
          <w:rFonts w:ascii="Times New Roman" w:hAnsi="Times New Roman"/>
          <w:sz w:val="24"/>
          <w:szCs w:val="24"/>
          <w:lang w:eastAsia="ar-SA"/>
        </w:rPr>
        <w:t>1.3. Сведения о размещении объекта:</w:t>
      </w:r>
    </w:p>
    <w:p w:rsidR="00521C08" w:rsidRPr="00521C08" w:rsidRDefault="00521C08" w:rsidP="00521C08">
      <w:pPr>
        <w:suppressAutoHyphens/>
        <w:spacing w:after="0" w:line="240" w:lineRule="auto"/>
        <w:ind w:left="60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521C08">
        <w:rPr>
          <w:rFonts w:ascii="Times New Roman" w:hAnsi="Times New Roman"/>
          <w:b/>
          <w:sz w:val="24"/>
          <w:szCs w:val="24"/>
          <w:lang w:eastAsia="ar-SA"/>
        </w:rPr>
        <w:t xml:space="preserve">- отдельно стоящее здание: </w:t>
      </w:r>
    </w:p>
    <w:p w:rsidR="00521C08" w:rsidRPr="00521C08" w:rsidRDefault="00521C08" w:rsidP="00521C08">
      <w:pPr>
        <w:suppressAutoHyphens/>
        <w:spacing w:after="0" w:line="240" w:lineRule="auto"/>
        <w:ind w:left="60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21C0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Этажность – 2</w:t>
      </w:r>
    </w:p>
    <w:p w:rsidR="00521C08" w:rsidRPr="00521C08" w:rsidRDefault="00521C08" w:rsidP="00521C08">
      <w:pPr>
        <w:suppressAutoHyphens/>
        <w:spacing w:after="0" w:line="240" w:lineRule="auto"/>
        <w:ind w:left="60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21C08">
        <w:rPr>
          <w:rFonts w:ascii="Times New Roman" w:eastAsia="Times New Roman" w:hAnsi="Times New Roman"/>
          <w:b/>
          <w:sz w:val="24"/>
          <w:szCs w:val="24"/>
          <w:lang w:eastAsia="ar-SA"/>
        </w:rPr>
        <w:t>Подземная этажность – 1</w:t>
      </w:r>
    </w:p>
    <w:p w:rsidR="00521C08" w:rsidRPr="00521C08" w:rsidRDefault="00521C08" w:rsidP="00521C08">
      <w:pPr>
        <w:suppressAutoHyphens/>
        <w:spacing w:after="0" w:line="240" w:lineRule="auto"/>
        <w:ind w:left="60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521C08">
        <w:rPr>
          <w:rFonts w:ascii="Times New Roman" w:hAnsi="Times New Roman"/>
          <w:b/>
          <w:sz w:val="24"/>
          <w:szCs w:val="24"/>
          <w:lang w:eastAsia="ar-SA"/>
        </w:rPr>
        <w:t xml:space="preserve"> площадь -  2446 кв. м </w:t>
      </w:r>
    </w:p>
    <w:p w:rsidR="00521C08" w:rsidRPr="00521C08" w:rsidRDefault="00521C08" w:rsidP="00521C08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521C0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</w:t>
      </w:r>
      <w:r w:rsidRPr="00521C08">
        <w:rPr>
          <w:rFonts w:ascii="Times New Roman" w:hAnsi="Times New Roman"/>
          <w:sz w:val="24"/>
          <w:szCs w:val="24"/>
          <w:lang w:eastAsia="ar-SA"/>
        </w:rPr>
        <w:t xml:space="preserve">1.4. Год постройки здания: </w:t>
      </w:r>
      <w:r w:rsidRPr="00521C08">
        <w:rPr>
          <w:rFonts w:ascii="Times New Roman" w:hAnsi="Times New Roman"/>
          <w:b/>
          <w:sz w:val="24"/>
          <w:szCs w:val="24"/>
          <w:lang w:eastAsia="ar-SA"/>
        </w:rPr>
        <w:t>1933 год;</w:t>
      </w:r>
    </w:p>
    <w:p w:rsidR="00521C08" w:rsidRPr="00521C08" w:rsidRDefault="00521C08" w:rsidP="00521C08">
      <w:pPr>
        <w:suppressAutoHyphens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  <w:lang w:eastAsia="ar-SA"/>
        </w:rPr>
      </w:pPr>
      <w:r w:rsidRPr="00521C08">
        <w:rPr>
          <w:rFonts w:ascii="Times New Roman" w:hAnsi="Times New Roman"/>
          <w:sz w:val="24"/>
          <w:szCs w:val="24"/>
          <w:lang w:eastAsia="ar-SA"/>
        </w:rPr>
        <w:t xml:space="preserve">1.5. Год последнего капитального ремонта: </w:t>
      </w:r>
      <w:r w:rsidRPr="00521C08">
        <w:rPr>
          <w:rFonts w:ascii="Times New Roman" w:hAnsi="Times New Roman"/>
          <w:b/>
          <w:sz w:val="24"/>
          <w:szCs w:val="24"/>
          <w:lang w:eastAsia="ar-SA"/>
        </w:rPr>
        <w:t>2005 г.</w:t>
      </w:r>
    </w:p>
    <w:p w:rsidR="00521C08" w:rsidRPr="00521C08" w:rsidRDefault="00521C08" w:rsidP="00521C08">
      <w:pPr>
        <w:suppressAutoHyphens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  <w:lang w:eastAsia="ar-SA"/>
        </w:rPr>
      </w:pPr>
      <w:r w:rsidRPr="00521C08">
        <w:rPr>
          <w:rFonts w:ascii="Times New Roman" w:hAnsi="Times New Roman"/>
          <w:sz w:val="24"/>
          <w:szCs w:val="24"/>
          <w:lang w:eastAsia="ar-SA"/>
        </w:rPr>
        <w:t xml:space="preserve">1.6. Дата предстоящих плановых ремонтных работ: </w:t>
      </w:r>
    </w:p>
    <w:p w:rsidR="00521C08" w:rsidRPr="00521C08" w:rsidRDefault="007313E7" w:rsidP="00521C08">
      <w:pPr>
        <w:suppressAutoHyphens/>
        <w:spacing w:after="0" w:line="240" w:lineRule="auto"/>
        <w:ind w:left="60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- текущего: 2016</w:t>
      </w:r>
    </w:p>
    <w:p w:rsidR="00521C08" w:rsidRPr="00521C08" w:rsidRDefault="007313E7" w:rsidP="00521C08">
      <w:pPr>
        <w:suppressAutoHyphens/>
        <w:spacing w:after="0" w:line="240" w:lineRule="auto"/>
        <w:ind w:left="60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- капитального: -</w:t>
      </w:r>
    </w:p>
    <w:p w:rsidR="00521C08" w:rsidRPr="00521C08" w:rsidRDefault="00521C08" w:rsidP="00521C08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521C08" w:rsidRPr="00521C08" w:rsidRDefault="00521C08" w:rsidP="00521C08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521C08">
        <w:rPr>
          <w:rFonts w:ascii="Times New Roman" w:hAnsi="Times New Roman"/>
          <w:b/>
          <w:sz w:val="24"/>
          <w:szCs w:val="24"/>
          <w:lang w:eastAsia="ar-SA"/>
        </w:rPr>
        <w:t>сведения об организации, расположенной на объекте</w:t>
      </w:r>
    </w:p>
    <w:p w:rsidR="00521C08" w:rsidRPr="00521C08" w:rsidRDefault="00521C08" w:rsidP="00521C0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21C08" w:rsidRPr="00521C08" w:rsidRDefault="00521C08" w:rsidP="00521C08">
      <w:pPr>
        <w:suppressAutoHyphens/>
        <w:spacing w:after="0" w:line="240" w:lineRule="auto"/>
        <w:ind w:left="60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521C08">
        <w:rPr>
          <w:rFonts w:ascii="Times New Roman" w:hAnsi="Times New Roman"/>
          <w:sz w:val="24"/>
          <w:szCs w:val="24"/>
          <w:lang w:eastAsia="ar-SA"/>
        </w:rPr>
        <w:t xml:space="preserve">1.7. Название учреждения, полное юридическое наименование – согласно Уставу: </w:t>
      </w:r>
      <w:r w:rsidRPr="00521C08">
        <w:rPr>
          <w:rFonts w:ascii="Times New Roman" w:hAnsi="Times New Roman"/>
          <w:b/>
          <w:sz w:val="24"/>
          <w:szCs w:val="24"/>
          <w:lang w:eastAsia="ar-SA"/>
        </w:rPr>
        <w:t xml:space="preserve">Бюджетное учреждение здравоохранения Республики Алтай «Психиатрическая больница» </w:t>
      </w:r>
      <w:r w:rsidRPr="00521C08">
        <w:rPr>
          <w:rFonts w:ascii="Times New Roman" w:hAnsi="Times New Roman"/>
          <w:sz w:val="24"/>
          <w:szCs w:val="24"/>
          <w:lang w:eastAsia="ar-SA"/>
        </w:rPr>
        <w:t xml:space="preserve">краткое наименование: </w:t>
      </w:r>
      <w:r w:rsidRPr="00521C08">
        <w:rPr>
          <w:rFonts w:ascii="Times New Roman" w:hAnsi="Times New Roman"/>
          <w:b/>
          <w:sz w:val="24"/>
          <w:szCs w:val="24"/>
          <w:lang w:eastAsia="ar-SA"/>
        </w:rPr>
        <w:t>БУЗ РА «ПБ»; БУЗ РА «Психиатрическая больница»</w:t>
      </w:r>
    </w:p>
    <w:p w:rsidR="00521C08" w:rsidRPr="00521C08" w:rsidRDefault="00521C08" w:rsidP="00521C08">
      <w:pPr>
        <w:suppressAutoHyphens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  <w:lang w:eastAsia="ar-SA"/>
        </w:rPr>
      </w:pPr>
      <w:r w:rsidRPr="00521C08">
        <w:rPr>
          <w:rFonts w:ascii="Times New Roman" w:hAnsi="Times New Roman"/>
          <w:sz w:val="24"/>
          <w:szCs w:val="24"/>
          <w:lang w:eastAsia="ar-SA"/>
        </w:rPr>
        <w:t xml:space="preserve">1.8. Юридический адрес учреждения: </w:t>
      </w:r>
      <w:r w:rsidRPr="00521C08">
        <w:rPr>
          <w:rFonts w:ascii="Times New Roman" w:hAnsi="Times New Roman"/>
          <w:b/>
          <w:sz w:val="24"/>
          <w:szCs w:val="24"/>
          <w:lang w:eastAsia="ar-SA"/>
        </w:rPr>
        <w:t>649002</w:t>
      </w:r>
      <w:r w:rsidRPr="00521C08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21C08">
        <w:rPr>
          <w:rFonts w:ascii="Times New Roman" w:hAnsi="Times New Roman"/>
          <w:b/>
          <w:sz w:val="24"/>
          <w:szCs w:val="24"/>
          <w:lang w:eastAsia="ar-SA"/>
        </w:rPr>
        <w:t>Республика Алтай, г. Горно-Алтайск, ул. Шоссейная, д. 25</w:t>
      </w:r>
      <w:r w:rsidRPr="00521C08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521C08" w:rsidRPr="00521C08" w:rsidRDefault="00521C08" w:rsidP="00521C08">
      <w:pPr>
        <w:suppressAutoHyphens/>
        <w:spacing w:after="0" w:line="240" w:lineRule="auto"/>
        <w:ind w:left="60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521C08">
        <w:rPr>
          <w:rFonts w:ascii="Times New Roman" w:hAnsi="Times New Roman"/>
          <w:sz w:val="24"/>
          <w:szCs w:val="24"/>
          <w:lang w:eastAsia="ar-SA"/>
        </w:rPr>
        <w:t xml:space="preserve">1.9. Основание для пользования объектом: </w:t>
      </w:r>
      <w:r w:rsidRPr="00521C08">
        <w:rPr>
          <w:rFonts w:ascii="Times New Roman" w:hAnsi="Times New Roman"/>
          <w:b/>
          <w:sz w:val="24"/>
          <w:szCs w:val="24"/>
          <w:lang w:eastAsia="ar-SA"/>
        </w:rPr>
        <w:t>оперативное управление</w:t>
      </w:r>
    </w:p>
    <w:p w:rsidR="00521C08" w:rsidRPr="00521C08" w:rsidRDefault="00521C08" w:rsidP="00521C08">
      <w:pPr>
        <w:suppressAutoHyphens/>
        <w:spacing w:after="0" w:line="240" w:lineRule="auto"/>
        <w:ind w:left="60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521C08">
        <w:rPr>
          <w:rFonts w:ascii="Times New Roman" w:hAnsi="Times New Roman"/>
          <w:sz w:val="24"/>
          <w:szCs w:val="24"/>
          <w:lang w:eastAsia="ar-SA"/>
        </w:rPr>
        <w:t xml:space="preserve">1.10. Форма собственности: </w:t>
      </w:r>
      <w:r w:rsidRPr="00521C08">
        <w:rPr>
          <w:rFonts w:ascii="Times New Roman" w:hAnsi="Times New Roman"/>
          <w:b/>
          <w:sz w:val="24"/>
          <w:szCs w:val="24"/>
          <w:lang w:eastAsia="ar-SA"/>
        </w:rPr>
        <w:t>государственная</w:t>
      </w:r>
    </w:p>
    <w:p w:rsidR="00521C08" w:rsidRPr="00521C08" w:rsidRDefault="00521C08" w:rsidP="00521C08">
      <w:pPr>
        <w:suppressAutoHyphens/>
        <w:spacing w:after="0" w:line="240" w:lineRule="auto"/>
        <w:ind w:left="60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521C08">
        <w:rPr>
          <w:rFonts w:ascii="Times New Roman" w:hAnsi="Times New Roman"/>
          <w:sz w:val="24"/>
          <w:szCs w:val="24"/>
          <w:lang w:eastAsia="ar-SA"/>
        </w:rPr>
        <w:lastRenderedPageBreak/>
        <w:t>1.11. Территориальная принадлежность:</w:t>
      </w:r>
      <w:r w:rsidRPr="00521C08">
        <w:rPr>
          <w:rFonts w:ascii="Times New Roman" w:hAnsi="Times New Roman"/>
          <w:b/>
          <w:lang w:eastAsia="ar-SA"/>
        </w:rPr>
        <w:t xml:space="preserve"> </w:t>
      </w:r>
      <w:r w:rsidRPr="00521C08">
        <w:rPr>
          <w:rFonts w:ascii="Times New Roman" w:hAnsi="Times New Roman"/>
          <w:b/>
          <w:sz w:val="24"/>
          <w:szCs w:val="24"/>
          <w:lang w:eastAsia="ar-SA"/>
        </w:rPr>
        <w:t>региональная</w:t>
      </w:r>
    </w:p>
    <w:p w:rsidR="00521C08" w:rsidRPr="00521C08" w:rsidRDefault="00521C08" w:rsidP="00521C08">
      <w:pPr>
        <w:suppressAutoHyphens/>
        <w:spacing w:after="0" w:line="240" w:lineRule="auto"/>
        <w:ind w:left="60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521C08">
        <w:rPr>
          <w:rFonts w:ascii="Times New Roman" w:hAnsi="Times New Roman"/>
          <w:sz w:val="24"/>
          <w:szCs w:val="24"/>
          <w:lang w:eastAsia="ar-SA"/>
        </w:rPr>
        <w:t xml:space="preserve">1.12. Вышестоящая организация: </w:t>
      </w:r>
      <w:r w:rsidRPr="00521C08">
        <w:rPr>
          <w:rFonts w:ascii="Times New Roman" w:hAnsi="Times New Roman"/>
          <w:b/>
          <w:sz w:val="24"/>
          <w:szCs w:val="24"/>
          <w:lang w:eastAsia="ar-SA"/>
        </w:rPr>
        <w:t>Министерство здравоохранения Республики Алтай</w:t>
      </w:r>
    </w:p>
    <w:p w:rsidR="00521C08" w:rsidRPr="00521C08" w:rsidRDefault="00521C08" w:rsidP="00521C08">
      <w:pPr>
        <w:suppressAutoHyphens/>
        <w:spacing w:after="0" w:line="240" w:lineRule="auto"/>
        <w:ind w:left="60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521C08">
        <w:rPr>
          <w:rFonts w:ascii="Times New Roman" w:hAnsi="Times New Roman"/>
          <w:b/>
          <w:sz w:val="24"/>
          <w:szCs w:val="24"/>
          <w:lang w:eastAsia="ar-SA"/>
        </w:rPr>
        <w:t>1.13. Адрес вышестоящей организации: Республика Алтай, г. Горно-Алтайск, пр. Коммунистический, д. 54</w:t>
      </w:r>
    </w:p>
    <w:p w:rsidR="00521C08" w:rsidRPr="00521C08" w:rsidRDefault="00521C08" w:rsidP="00521C08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521C08" w:rsidRPr="00521C08" w:rsidRDefault="00521C08" w:rsidP="00521C08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521C08">
        <w:rPr>
          <w:rFonts w:ascii="Times New Roman" w:hAnsi="Times New Roman"/>
          <w:b/>
          <w:sz w:val="24"/>
          <w:szCs w:val="24"/>
          <w:lang w:eastAsia="ar-SA"/>
        </w:rPr>
        <w:t xml:space="preserve">2.Характеристика деятельности организации на объекте </w:t>
      </w:r>
    </w:p>
    <w:p w:rsidR="00521C08" w:rsidRPr="00521C08" w:rsidRDefault="00521C08" w:rsidP="00521C08">
      <w:pPr>
        <w:suppressAutoHyphens/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ar-SA"/>
        </w:rPr>
      </w:pPr>
      <w:r w:rsidRPr="00521C08">
        <w:rPr>
          <w:rFonts w:ascii="Times New Roman" w:hAnsi="Times New Roman"/>
          <w:b/>
          <w:i/>
          <w:sz w:val="24"/>
          <w:szCs w:val="24"/>
          <w:lang w:eastAsia="ar-SA"/>
        </w:rPr>
        <w:t>(</w:t>
      </w:r>
      <w:r w:rsidRPr="00521C08">
        <w:rPr>
          <w:rFonts w:ascii="Times New Roman" w:hAnsi="Times New Roman"/>
          <w:i/>
          <w:sz w:val="24"/>
          <w:szCs w:val="24"/>
          <w:lang w:eastAsia="ar-SA"/>
        </w:rPr>
        <w:t>по обслуживанию населения)</w:t>
      </w:r>
    </w:p>
    <w:p w:rsidR="00521C08" w:rsidRPr="00521C08" w:rsidRDefault="00521C08" w:rsidP="00521C0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21C08" w:rsidRPr="00521C08" w:rsidRDefault="00521C08" w:rsidP="00521C08">
      <w:pPr>
        <w:suppressAutoHyphens/>
        <w:spacing w:after="0" w:line="240" w:lineRule="auto"/>
        <w:ind w:left="60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521C08">
        <w:rPr>
          <w:rFonts w:ascii="Times New Roman" w:hAnsi="Times New Roman"/>
          <w:sz w:val="24"/>
          <w:szCs w:val="24"/>
          <w:lang w:eastAsia="ar-SA"/>
        </w:rPr>
        <w:t xml:space="preserve">2.1 Сфера деятельности: </w:t>
      </w:r>
      <w:r w:rsidRPr="00521C08">
        <w:rPr>
          <w:rFonts w:ascii="Times New Roman" w:hAnsi="Times New Roman"/>
          <w:b/>
          <w:sz w:val="24"/>
          <w:szCs w:val="24"/>
          <w:lang w:eastAsia="ar-SA"/>
        </w:rPr>
        <w:t>здравоохранение</w:t>
      </w:r>
    </w:p>
    <w:p w:rsidR="00521C08" w:rsidRPr="00521C08" w:rsidRDefault="00521C08" w:rsidP="00521C08">
      <w:pPr>
        <w:suppressAutoHyphens/>
        <w:spacing w:after="0" w:line="240" w:lineRule="auto"/>
        <w:ind w:left="60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521C08">
        <w:rPr>
          <w:rFonts w:ascii="Times New Roman" w:hAnsi="Times New Roman"/>
          <w:sz w:val="24"/>
          <w:szCs w:val="24"/>
          <w:lang w:eastAsia="ar-SA"/>
        </w:rPr>
        <w:t xml:space="preserve">2.2 Виды оказываемых услуг: </w:t>
      </w:r>
      <w:r w:rsidRPr="00521C08">
        <w:rPr>
          <w:rFonts w:ascii="Times New Roman" w:hAnsi="Times New Roman"/>
          <w:b/>
          <w:sz w:val="24"/>
          <w:szCs w:val="24"/>
          <w:lang w:eastAsia="ar-SA"/>
        </w:rPr>
        <w:t>лечебно-диагностическое (профилактическое)</w:t>
      </w:r>
    </w:p>
    <w:p w:rsidR="00521C08" w:rsidRPr="00521C08" w:rsidRDefault="00521C08" w:rsidP="00521C08">
      <w:pPr>
        <w:suppressAutoHyphens/>
        <w:spacing w:after="0" w:line="240" w:lineRule="auto"/>
        <w:ind w:left="60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521C08">
        <w:rPr>
          <w:rFonts w:ascii="Times New Roman" w:hAnsi="Times New Roman"/>
          <w:sz w:val="24"/>
          <w:szCs w:val="24"/>
          <w:lang w:eastAsia="ar-SA"/>
        </w:rPr>
        <w:t xml:space="preserve">2.3 Форма оказания услуг: </w:t>
      </w:r>
      <w:r w:rsidRPr="00521C08">
        <w:rPr>
          <w:rFonts w:ascii="Times New Roman" w:hAnsi="Times New Roman"/>
          <w:b/>
          <w:sz w:val="24"/>
          <w:szCs w:val="24"/>
          <w:lang w:eastAsia="ar-SA"/>
        </w:rPr>
        <w:t>на объекте с длительным пребыванием в т.ч. с проживанием</w:t>
      </w:r>
    </w:p>
    <w:p w:rsidR="00521C08" w:rsidRPr="00521C08" w:rsidRDefault="00521C08" w:rsidP="00521C08">
      <w:pPr>
        <w:suppressAutoHyphens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  <w:lang w:eastAsia="ar-SA"/>
        </w:rPr>
      </w:pPr>
      <w:r w:rsidRPr="00521C08">
        <w:rPr>
          <w:rFonts w:ascii="Times New Roman" w:hAnsi="Times New Roman"/>
          <w:sz w:val="24"/>
          <w:szCs w:val="24"/>
          <w:lang w:eastAsia="ar-SA"/>
        </w:rPr>
        <w:t xml:space="preserve">2.4 Категории обслуживаемого населения по возрасту: </w:t>
      </w:r>
      <w:r w:rsidRPr="00521C08">
        <w:rPr>
          <w:rFonts w:ascii="Times New Roman" w:hAnsi="Times New Roman"/>
          <w:b/>
          <w:sz w:val="24"/>
          <w:szCs w:val="24"/>
          <w:lang w:eastAsia="ar-SA"/>
        </w:rPr>
        <w:t>взрослое население старше 18 лет и несовершеннолетние пациенты.</w:t>
      </w:r>
    </w:p>
    <w:p w:rsidR="00521C08" w:rsidRPr="00521C08" w:rsidRDefault="00521C08" w:rsidP="00521C08">
      <w:pPr>
        <w:suppressAutoHyphens/>
        <w:spacing w:after="0" w:line="240" w:lineRule="auto"/>
        <w:ind w:left="60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521C08">
        <w:rPr>
          <w:rFonts w:ascii="Times New Roman" w:hAnsi="Times New Roman"/>
          <w:sz w:val="24"/>
          <w:szCs w:val="24"/>
          <w:lang w:eastAsia="ar-SA"/>
        </w:rPr>
        <w:t xml:space="preserve">2.5 Категории обслуживаемых инвалидов: </w:t>
      </w:r>
      <w:r w:rsidRPr="00521C08">
        <w:rPr>
          <w:rFonts w:ascii="Times New Roman" w:hAnsi="Times New Roman"/>
          <w:b/>
          <w:sz w:val="24"/>
          <w:szCs w:val="24"/>
          <w:lang w:eastAsia="ar-SA"/>
        </w:rPr>
        <w:t>инвалиды (дети инвалиды), передвигающиеся на коляске, инвалиды (дети инвалиды) с нарушениями опорно-двигательного аппарата, нарушениями зрения, нарушениями слуха, нарушениями умственного развития.</w:t>
      </w:r>
    </w:p>
    <w:p w:rsidR="00521C08" w:rsidRPr="00521C08" w:rsidRDefault="00521C08" w:rsidP="00521C08">
      <w:pPr>
        <w:suppressAutoHyphens/>
        <w:spacing w:after="0" w:line="240" w:lineRule="auto"/>
        <w:ind w:left="600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521C08">
        <w:rPr>
          <w:rFonts w:ascii="Times New Roman" w:hAnsi="Times New Roman"/>
          <w:sz w:val="24"/>
          <w:szCs w:val="24"/>
          <w:lang w:eastAsia="ar-SA"/>
        </w:rPr>
        <w:t xml:space="preserve">2.6 Плановая мощность: посещаемость (количество обслуживаемых в день), вместимость, пропускная способность – </w:t>
      </w:r>
      <w:r w:rsidRPr="00521C08">
        <w:rPr>
          <w:rFonts w:ascii="Times New Roman" w:hAnsi="Times New Roman"/>
          <w:b/>
          <w:sz w:val="24"/>
          <w:szCs w:val="24"/>
          <w:lang w:eastAsia="ar-SA"/>
        </w:rPr>
        <w:t>46 посещений в смену,</w:t>
      </w:r>
      <w:r w:rsidRPr="00521C08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121 койко – мест (круглосуточно), 29 койко-мест (дневной стационар).</w:t>
      </w:r>
    </w:p>
    <w:p w:rsidR="00521C08" w:rsidRPr="00521C08" w:rsidRDefault="00521C08" w:rsidP="00521C08">
      <w:pPr>
        <w:suppressAutoHyphens/>
        <w:spacing w:after="0" w:line="240" w:lineRule="auto"/>
        <w:ind w:left="60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521C08">
        <w:rPr>
          <w:rFonts w:ascii="Times New Roman" w:hAnsi="Times New Roman"/>
          <w:sz w:val="24"/>
          <w:szCs w:val="24"/>
          <w:lang w:eastAsia="ar-SA"/>
        </w:rPr>
        <w:t xml:space="preserve">2.7 Участие в исполнении ИПР инвалида, ребенка-инвалида: </w:t>
      </w:r>
      <w:r w:rsidRPr="00521C08">
        <w:rPr>
          <w:rFonts w:ascii="Times New Roman" w:hAnsi="Times New Roman"/>
          <w:b/>
          <w:sz w:val="24"/>
          <w:szCs w:val="24"/>
          <w:lang w:eastAsia="ar-SA"/>
        </w:rPr>
        <w:t>Да</w:t>
      </w:r>
    </w:p>
    <w:p w:rsidR="00521C08" w:rsidRPr="00521C08" w:rsidRDefault="00521C08" w:rsidP="00521C08">
      <w:pPr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ar-SA"/>
        </w:rPr>
      </w:pPr>
    </w:p>
    <w:p w:rsidR="00521C08" w:rsidRPr="00521C08" w:rsidRDefault="00521C08" w:rsidP="00521C08">
      <w:pPr>
        <w:suppressAutoHyphens/>
        <w:spacing w:after="0" w:line="240" w:lineRule="auto"/>
        <w:jc w:val="center"/>
        <w:rPr>
          <w:rFonts w:ascii="Times New Roman" w:hAnsi="Times New Roman"/>
          <w:b/>
          <w:sz w:val="10"/>
          <w:szCs w:val="10"/>
          <w:lang w:eastAsia="ar-SA"/>
        </w:rPr>
      </w:pPr>
    </w:p>
    <w:p w:rsidR="00521C08" w:rsidRPr="00521C08" w:rsidRDefault="00521C08" w:rsidP="00521C08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521C08">
        <w:rPr>
          <w:rFonts w:ascii="Times New Roman" w:hAnsi="Times New Roman"/>
          <w:b/>
          <w:sz w:val="24"/>
          <w:szCs w:val="24"/>
          <w:lang w:eastAsia="ar-SA"/>
        </w:rPr>
        <w:t>3. Состояние доступности объекта</w:t>
      </w:r>
    </w:p>
    <w:p w:rsidR="00521C08" w:rsidRPr="00521C08" w:rsidRDefault="00521C08" w:rsidP="00521C08">
      <w:pPr>
        <w:suppressAutoHyphens/>
        <w:spacing w:after="0" w:line="240" w:lineRule="auto"/>
        <w:jc w:val="both"/>
        <w:rPr>
          <w:rFonts w:ascii="Times New Roman" w:hAnsi="Times New Roman"/>
          <w:sz w:val="16"/>
          <w:szCs w:val="16"/>
          <w:lang w:eastAsia="ar-SA"/>
        </w:rPr>
      </w:pPr>
    </w:p>
    <w:p w:rsidR="00521C08" w:rsidRPr="00521C08" w:rsidRDefault="00521C08" w:rsidP="00521C08">
      <w:pPr>
        <w:suppressAutoHyphens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  <w:lang w:eastAsia="ar-SA"/>
        </w:rPr>
      </w:pPr>
      <w:r w:rsidRPr="00521C08">
        <w:rPr>
          <w:rFonts w:ascii="Times New Roman" w:hAnsi="Times New Roman"/>
          <w:b/>
          <w:sz w:val="24"/>
          <w:szCs w:val="24"/>
          <w:lang w:eastAsia="ar-SA"/>
        </w:rPr>
        <w:t>3.1 Путь следования к объекту пассажирским транспортом</w:t>
      </w:r>
      <w:r w:rsidRPr="00521C08">
        <w:rPr>
          <w:rFonts w:ascii="Times New Roman" w:hAnsi="Times New Roman"/>
          <w:sz w:val="24"/>
          <w:szCs w:val="24"/>
          <w:lang w:eastAsia="ar-SA"/>
        </w:rPr>
        <w:t>: по городу до остановки «Республиканская больница» наличие адаптивного пассажирского транспорта к объекту нет</w:t>
      </w:r>
    </w:p>
    <w:p w:rsidR="00521C08" w:rsidRPr="00521C08" w:rsidRDefault="00521C08" w:rsidP="00521C08">
      <w:pPr>
        <w:suppressAutoHyphens/>
        <w:spacing w:after="0" w:line="240" w:lineRule="auto"/>
        <w:ind w:left="60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521C08">
        <w:rPr>
          <w:rFonts w:ascii="Times New Roman" w:hAnsi="Times New Roman"/>
          <w:b/>
          <w:sz w:val="24"/>
          <w:szCs w:val="24"/>
          <w:lang w:eastAsia="ar-SA"/>
        </w:rPr>
        <w:t>3.2 Путь к объекту от ближайшей остановки пассажирского транспорта:</w:t>
      </w:r>
    </w:p>
    <w:p w:rsidR="00521C08" w:rsidRPr="00521C08" w:rsidRDefault="00521C08" w:rsidP="00521C08">
      <w:pPr>
        <w:suppressAutoHyphens/>
        <w:spacing w:after="0" w:line="240" w:lineRule="auto"/>
        <w:ind w:left="60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521C08">
        <w:rPr>
          <w:rFonts w:ascii="Times New Roman" w:hAnsi="Times New Roman"/>
          <w:sz w:val="24"/>
          <w:szCs w:val="24"/>
          <w:lang w:eastAsia="ar-SA"/>
        </w:rPr>
        <w:t xml:space="preserve">3.2.1 расстояние до объекта от остановки транспорта: </w:t>
      </w:r>
      <w:r w:rsidRPr="00521C08">
        <w:rPr>
          <w:rFonts w:ascii="Times New Roman" w:hAnsi="Times New Roman"/>
          <w:b/>
          <w:sz w:val="24"/>
          <w:szCs w:val="24"/>
          <w:lang w:eastAsia="ar-SA"/>
        </w:rPr>
        <w:t>453 м.</w:t>
      </w:r>
    </w:p>
    <w:p w:rsidR="00521C08" w:rsidRPr="00521C08" w:rsidRDefault="00521C08" w:rsidP="00521C08">
      <w:pPr>
        <w:suppressAutoHyphens/>
        <w:spacing w:after="0" w:line="240" w:lineRule="auto"/>
        <w:ind w:left="60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521C08">
        <w:rPr>
          <w:rFonts w:ascii="Times New Roman" w:hAnsi="Times New Roman"/>
          <w:sz w:val="24"/>
          <w:szCs w:val="24"/>
          <w:lang w:eastAsia="ar-SA"/>
        </w:rPr>
        <w:t xml:space="preserve">3.2.2 время движения (пешком): </w:t>
      </w:r>
      <w:r w:rsidRPr="00521C08">
        <w:rPr>
          <w:rFonts w:ascii="Times New Roman" w:hAnsi="Times New Roman"/>
          <w:b/>
          <w:sz w:val="24"/>
          <w:szCs w:val="24"/>
          <w:lang w:eastAsia="ar-SA"/>
        </w:rPr>
        <w:t>9-11 мин</w:t>
      </w:r>
    </w:p>
    <w:p w:rsidR="00521C08" w:rsidRPr="00521C08" w:rsidRDefault="00521C08" w:rsidP="00521C08">
      <w:pPr>
        <w:suppressAutoHyphens/>
        <w:spacing w:after="0" w:line="240" w:lineRule="auto"/>
        <w:ind w:left="60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521C08">
        <w:rPr>
          <w:rFonts w:ascii="Times New Roman" w:hAnsi="Times New Roman"/>
          <w:sz w:val="24"/>
          <w:szCs w:val="24"/>
          <w:lang w:eastAsia="ar-SA"/>
        </w:rPr>
        <w:t xml:space="preserve">3.2.3 наличие выделенного от проезжей части пешеходного пути: </w:t>
      </w:r>
      <w:r w:rsidRPr="00521C08">
        <w:rPr>
          <w:rFonts w:ascii="Times New Roman" w:hAnsi="Times New Roman"/>
          <w:b/>
          <w:sz w:val="24"/>
          <w:szCs w:val="24"/>
          <w:lang w:eastAsia="ar-SA"/>
        </w:rPr>
        <w:t>да, тротуар</w:t>
      </w:r>
    </w:p>
    <w:p w:rsidR="00521C08" w:rsidRPr="00521C08" w:rsidRDefault="00521C08" w:rsidP="00521C08">
      <w:pPr>
        <w:suppressAutoHyphens/>
        <w:spacing w:after="0" w:line="240" w:lineRule="auto"/>
        <w:ind w:left="60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521C08">
        <w:rPr>
          <w:rFonts w:ascii="Times New Roman" w:hAnsi="Times New Roman"/>
          <w:sz w:val="24"/>
          <w:szCs w:val="24"/>
          <w:lang w:eastAsia="ar-SA"/>
        </w:rPr>
        <w:t xml:space="preserve">3.2.4 Перекрестки: </w:t>
      </w:r>
      <w:r w:rsidRPr="00521C08">
        <w:rPr>
          <w:rFonts w:ascii="Times New Roman" w:hAnsi="Times New Roman"/>
          <w:b/>
          <w:sz w:val="24"/>
          <w:szCs w:val="24"/>
          <w:lang w:eastAsia="ar-SA"/>
        </w:rPr>
        <w:t>Не</w:t>
      </w:r>
      <w:r w:rsidRPr="00521C08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21C08">
        <w:rPr>
          <w:rFonts w:ascii="Times New Roman" w:hAnsi="Times New Roman"/>
          <w:b/>
          <w:sz w:val="24"/>
          <w:szCs w:val="24"/>
          <w:lang w:eastAsia="ar-SA"/>
        </w:rPr>
        <w:t>регулируемые</w:t>
      </w:r>
    </w:p>
    <w:p w:rsidR="00521C08" w:rsidRPr="00521C08" w:rsidRDefault="00521C08" w:rsidP="00521C08">
      <w:pPr>
        <w:suppressAutoHyphens/>
        <w:spacing w:after="0" w:line="240" w:lineRule="auto"/>
        <w:ind w:left="60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521C08">
        <w:rPr>
          <w:rFonts w:ascii="Times New Roman" w:hAnsi="Times New Roman"/>
          <w:sz w:val="24"/>
          <w:szCs w:val="24"/>
          <w:lang w:eastAsia="ar-SA"/>
        </w:rPr>
        <w:t xml:space="preserve">3.2.5 Информация на пути следования к объекту: </w:t>
      </w:r>
      <w:r w:rsidRPr="00521C08">
        <w:rPr>
          <w:rFonts w:ascii="Times New Roman" w:hAnsi="Times New Roman"/>
          <w:b/>
          <w:sz w:val="24"/>
          <w:szCs w:val="24"/>
          <w:lang w:eastAsia="ar-SA"/>
        </w:rPr>
        <w:t>нет</w:t>
      </w:r>
    </w:p>
    <w:p w:rsidR="00521C08" w:rsidRPr="00521C08" w:rsidRDefault="00521C08" w:rsidP="00521C08">
      <w:pPr>
        <w:suppressAutoHyphens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  <w:lang w:eastAsia="ar-SA"/>
        </w:rPr>
      </w:pPr>
      <w:r w:rsidRPr="00521C08">
        <w:rPr>
          <w:rFonts w:ascii="Times New Roman" w:hAnsi="Times New Roman"/>
          <w:sz w:val="24"/>
          <w:szCs w:val="24"/>
          <w:lang w:eastAsia="ar-SA"/>
        </w:rPr>
        <w:t xml:space="preserve">3.2.6 Перепады высоты на пути: </w:t>
      </w:r>
      <w:r w:rsidRPr="00521C08">
        <w:rPr>
          <w:rFonts w:ascii="Times New Roman" w:hAnsi="Times New Roman"/>
          <w:b/>
          <w:sz w:val="24"/>
          <w:szCs w:val="24"/>
          <w:lang w:eastAsia="ar-SA"/>
        </w:rPr>
        <w:t>нет</w:t>
      </w:r>
      <w:r w:rsidRPr="00521C08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521C08" w:rsidRPr="00521C08" w:rsidRDefault="00521C08" w:rsidP="00521C08">
      <w:pPr>
        <w:suppressAutoHyphens/>
        <w:spacing w:after="0" w:line="240" w:lineRule="auto"/>
        <w:ind w:left="600" w:firstLine="567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521C08">
        <w:rPr>
          <w:rFonts w:ascii="Times New Roman" w:hAnsi="Times New Roman"/>
          <w:sz w:val="24"/>
          <w:szCs w:val="24"/>
          <w:lang w:eastAsia="ar-SA"/>
        </w:rPr>
        <w:t xml:space="preserve">Их обустройство для инвалидов на коляске: </w:t>
      </w:r>
      <w:r w:rsidRPr="00521C08">
        <w:rPr>
          <w:rFonts w:ascii="Times New Roman" w:hAnsi="Times New Roman"/>
          <w:b/>
          <w:sz w:val="24"/>
          <w:szCs w:val="24"/>
          <w:lang w:eastAsia="ar-SA"/>
        </w:rPr>
        <w:t>нет</w:t>
      </w:r>
    </w:p>
    <w:p w:rsidR="00521C08" w:rsidRPr="00521C08" w:rsidRDefault="00521C08" w:rsidP="00521C08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521C08" w:rsidRPr="00521C08" w:rsidRDefault="00521C08" w:rsidP="00521C08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521C08">
        <w:rPr>
          <w:rFonts w:ascii="Times New Roman" w:hAnsi="Times New Roman"/>
          <w:b/>
          <w:sz w:val="24"/>
          <w:szCs w:val="24"/>
          <w:lang w:eastAsia="ar-SA"/>
        </w:rPr>
        <w:t>3.3 Организация доступности объекта для инвалидов – форма обслуживания*- стационар</w:t>
      </w:r>
    </w:p>
    <w:p w:rsidR="00521C08" w:rsidRPr="00521C08" w:rsidRDefault="00521C08" w:rsidP="00521C08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0" w:type="auto"/>
        <w:jc w:val="center"/>
        <w:tblLayout w:type="fixed"/>
        <w:tblLook w:val="0000"/>
      </w:tblPr>
      <w:tblGrid>
        <w:gridCol w:w="1136"/>
        <w:gridCol w:w="7275"/>
        <w:gridCol w:w="3019"/>
      </w:tblGrid>
      <w:tr w:rsidR="00521C08" w:rsidRPr="00521C08" w:rsidTr="008004E7">
        <w:trPr>
          <w:trHeight w:val="823"/>
          <w:jc w:val="center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ind w:left="-13" w:right="-127" w:hanging="11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</w:pPr>
            <w:r w:rsidRPr="00521C08"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  <w:t>№№</w:t>
            </w:r>
          </w:p>
          <w:p w:rsidR="00521C08" w:rsidRPr="00521C08" w:rsidRDefault="00521C08" w:rsidP="00521C08">
            <w:pPr>
              <w:suppressAutoHyphens/>
              <w:spacing w:after="0" w:line="240" w:lineRule="auto"/>
              <w:ind w:left="-13" w:right="-127" w:hanging="110"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 w:rsidRPr="00521C08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п/п</w:t>
            </w:r>
          </w:p>
        </w:tc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ind w:firstLine="53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</w:p>
          <w:p w:rsidR="00521C08" w:rsidRPr="00521C08" w:rsidRDefault="00521C08" w:rsidP="00521C08">
            <w:pPr>
              <w:suppressAutoHyphens/>
              <w:spacing w:after="0" w:line="240" w:lineRule="auto"/>
              <w:ind w:firstLine="5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Категория инвалидов</w:t>
            </w:r>
          </w:p>
          <w:p w:rsidR="00521C08" w:rsidRPr="00521C08" w:rsidRDefault="00521C08" w:rsidP="00521C08">
            <w:pPr>
              <w:suppressAutoHyphens/>
              <w:spacing w:after="0" w:line="240" w:lineRule="auto"/>
              <w:ind w:firstLine="5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(вид нарушения)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ind w:firstLine="5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Вариант организации доступности объекта</w:t>
            </w:r>
          </w:p>
          <w:p w:rsidR="00521C08" w:rsidRPr="00521C08" w:rsidRDefault="00521C08" w:rsidP="00521C08">
            <w:pPr>
              <w:suppressAutoHyphens/>
              <w:spacing w:after="0" w:line="240" w:lineRule="auto"/>
              <w:ind w:firstLine="5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(формы обслуживания) *</w:t>
            </w:r>
          </w:p>
        </w:tc>
      </w:tr>
      <w:tr w:rsidR="00521C08" w:rsidRPr="00521C08" w:rsidTr="008004E7">
        <w:trPr>
          <w:jc w:val="center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ind w:firstLine="5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ind w:left="-89" w:firstLine="142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Все категории инвалидов и МГН ДП</w:t>
            </w:r>
          </w:p>
          <w:p w:rsidR="00521C08" w:rsidRPr="00521C08" w:rsidRDefault="00521C08" w:rsidP="00521C08">
            <w:pPr>
              <w:suppressAutoHyphens/>
              <w:spacing w:after="0" w:line="240" w:lineRule="auto"/>
              <w:ind w:left="-89" w:firstLine="142"/>
              <w:rPr>
                <w:rFonts w:ascii="Times New Roman" w:hAnsi="Times New Roman"/>
                <w:b/>
                <w:sz w:val="10"/>
                <w:szCs w:val="10"/>
                <w:lang w:eastAsia="ar-SA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ind w:firstLine="5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21C08" w:rsidRPr="00521C08" w:rsidTr="008004E7">
        <w:trPr>
          <w:jc w:val="center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ind w:firstLine="5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ind w:left="-89" w:firstLine="142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в том числе инвалиды: у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ind w:firstLine="5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21C08" w:rsidRPr="00521C08" w:rsidTr="008004E7">
        <w:trPr>
          <w:jc w:val="center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ind w:firstLine="53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ind w:left="-89" w:firstLine="14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передвигающиеся на креслах-колясках 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C08" w:rsidRPr="00521C08" w:rsidRDefault="00A11E1A" w:rsidP="00521C08">
            <w:pPr>
              <w:suppressAutoHyphens/>
              <w:snapToGrid w:val="0"/>
              <w:spacing w:after="0" w:line="240" w:lineRule="auto"/>
              <w:ind w:firstLine="5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ДУ</w:t>
            </w:r>
          </w:p>
        </w:tc>
      </w:tr>
      <w:tr w:rsidR="00521C08" w:rsidRPr="00521C08" w:rsidTr="008004E7">
        <w:trPr>
          <w:trHeight w:val="253"/>
          <w:jc w:val="center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ind w:firstLine="53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ind w:left="-89" w:firstLine="14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 нарушениями опорно-двигательного аппарата 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C08" w:rsidRPr="00521C08" w:rsidRDefault="00A11E1A" w:rsidP="00521C08">
            <w:pPr>
              <w:suppressAutoHyphens/>
              <w:snapToGrid w:val="0"/>
              <w:spacing w:after="0" w:line="240" w:lineRule="auto"/>
              <w:ind w:firstLine="5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ДУ</w:t>
            </w:r>
          </w:p>
        </w:tc>
      </w:tr>
      <w:tr w:rsidR="00521C08" w:rsidRPr="00521C08" w:rsidTr="008004E7">
        <w:trPr>
          <w:trHeight w:val="253"/>
          <w:jc w:val="center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ind w:firstLine="53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ind w:left="-89" w:firstLine="14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 нарушениями зрения 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C08" w:rsidRPr="00521C08" w:rsidRDefault="00A11E1A" w:rsidP="00521C08">
            <w:pPr>
              <w:suppressAutoHyphens/>
              <w:snapToGrid w:val="0"/>
              <w:spacing w:after="0" w:line="240" w:lineRule="auto"/>
              <w:ind w:firstLine="5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Б</w:t>
            </w:r>
          </w:p>
        </w:tc>
      </w:tr>
      <w:tr w:rsidR="00521C08" w:rsidRPr="00521C08" w:rsidTr="008004E7">
        <w:trPr>
          <w:trHeight w:val="253"/>
          <w:jc w:val="center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ind w:firstLine="53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ind w:left="-89" w:firstLine="14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 нарушениями слуха 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ind w:firstLine="5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Б</w:t>
            </w:r>
          </w:p>
        </w:tc>
      </w:tr>
      <w:tr w:rsidR="00521C08" w:rsidRPr="00521C08" w:rsidTr="008004E7">
        <w:trPr>
          <w:trHeight w:val="253"/>
          <w:jc w:val="center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ind w:firstLine="53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ind w:left="-89" w:firstLine="14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1C0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521C0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 нарушениями умственного развития  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ind w:firstLine="5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Б</w:t>
            </w:r>
          </w:p>
        </w:tc>
      </w:tr>
    </w:tbl>
    <w:p w:rsidR="00521C08" w:rsidRPr="00521C08" w:rsidRDefault="00521C08" w:rsidP="00521C0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ar-SA"/>
        </w:rPr>
      </w:pPr>
      <w:r w:rsidRPr="00521C08">
        <w:rPr>
          <w:rFonts w:ascii="Times New Roman" w:hAnsi="Times New Roman"/>
          <w:sz w:val="24"/>
          <w:szCs w:val="24"/>
          <w:lang w:eastAsia="ar-SA"/>
        </w:rPr>
        <w:t xml:space="preserve">* - </w:t>
      </w:r>
      <w:r w:rsidRPr="00521C08">
        <w:rPr>
          <w:rFonts w:ascii="Times New Roman" w:hAnsi="Times New Roman"/>
          <w:sz w:val="20"/>
          <w:szCs w:val="20"/>
          <w:lang w:eastAsia="ar-SA"/>
        </w:rPr>
        <w:t>указывается один из вариантов: «А», «Б», «ДУ», «ВНД»</w:t>
      </w:r>
    </w:p>
    <w:p w:rsidR="00521C08" w:rsidRPr="00521C08" w:rsidRDefault="00521C08" w:rsidP="00521C0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21C08" w:rsidRPr="00521C08" w:rsidRDefault="00521C08" w:rsidP="00521C08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521C08">
        <w:rPr>
          <w:rFonts w:ascii="Times New Roman" w:hAnsi="Times New Roman"/>
          <w:b/>
          <w:sz w:val="24"/>
          <w:szCs w:val="24"/>
          <w:lang w:eastAsia="ar-SA"/>
        </w:rPr>
        <w:t>3.4 Состояние доступности основных структурно-функциональных зон</w:t>
      </w:r>
    </w:p>
    <w:p w:rsidR="00521C08" w:rsidRPr="00521C08" w:rsidRDefault="00521C08" w:rsidP="00521C08">
      <w:pPr>
        <w:suppressAutoHyphens/>
        <w:spacing w:after="0" w:line="240" w:lineRule="auto"/>
        <w:jc w:val="both"/>
        <w:rPr>
          <w:rFonts w:ascii="Times New Roman" w:hAnsi="Times New Roman"/>
          <w:sz w:val="16"/>
          <w:szCs w:val="16"/>
          <w:lang w:eastAsia="ar-SA"/>
        </w:rPr>
      </w:pPr>
    </w:p>
    <w:tbl>
      <w:tblPr>
        <w:tblW w:w="0" w:type="auto"/>
        <w:jc w:val="center"/>
        <w:tblInd w:w="198" w:type="dxa"/>
        <w:tblLayout w:type="fixed"/>
        <w:tblLook w:val="0000"/>
      </w:tblPr>
      <w:tblGrid>
        <w:gridCol w:w="1540"/>
        <w:gridCol w:w="5540"/>
        <w:gridCol w:w="5430"/>
      </w:tblGrid>
      <w:tr w:rsidR="00521C08" w:rsidRPr="00521C08" w:rsidTr="008004E7">
        <w:trPr>
          <w:trHeight w:val="930"/>
          <w:jc w:val="center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21C0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№№</w:t>
            </w:r>
          </w:p>
          <w:p w:rsidR="00521C08" w:rsidRPr="00521C08" w:rsidRDefault="00521C08" w:rsidP="00521C0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 \п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Основные структурно-функциональные зоны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Состояние доступности, в том числе для основных категорий инвалидов**</w:t>
            </w:r>
          </w:p>
        </w:tc>
      </w:tr>
      <w:tr w:rsidR="00521C08" w:rsidRPr="00521C08" w:rsidTr="008004E7">
        <w:trPr>
          <w:jc w:val="center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sz w:val="24"/>
                <w:szCs w:val="24"/>
                <w:lang w:eastAsia="ar-SA"/>
              </w:rPr>
              <w:t>Территория, прилегающая к зданию (участок)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ind w:left="48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sz w:val="24"/>
                <w:szCs w:val="24"/>
                <w:lang w:eastAsia="ar-SA"/>
              </w:rPr>
              <w:t>ДП-В</w:t>
            </w:r>
          </w:p>
        </w:tc>
      </w:tr>
      <w:tr w:rsidR="00521C08" w:rsidRPr="00521C08" w:rsidTr="008004E7">
        <w:trPr>
          <w:jc w:val="center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sz w:val="24"/>
                <w:szCs w:val="24"/>
                <w:lang w:eastAsia="ar-SA"/>
              </w:rPr>
              <w:t>Вход (входы) в здание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ind w:left="48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sz w:val="24"/>
                <w:szCs w:val="24"/>
                <w:lang w:eastAsia="ar-SA"/>
              </w:rPr>
              <w:t>ДП-В</w:t>
            </w:r>
          </w:p>
        </w:tc>
      </w:tr>
      <w:tr w:rsidR="00521C08" w:rsidRPr="00521C08" w:rsidTr="008004E7">
        <w:trPr>
          <w:jc w:val="center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sz w:val="24"/>
                <w:szCs w:val="24"/>
                <w:lang w:eastAsia="ar-SA"/>
              </w:rPr>
              <w:t>Путь (пути) движения внутри здания (в т.ч. пути эвакуации)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C08" w:rsidRPr="00521C08" w:rsidRDefault="007313E7" w:rsidP="00521C08">
            <w:pPr>
              <w:suppressAutoHyphens/>
              <w:snapToGrid w:val="0"/>
              <w:spacing w:after="0" w:line="240" w:lineRule="auto"/>
              <w:ind w:left="48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ДЧ-И (СГУ)</w:t>
            </w:r>
          </w:p>
        </w:tc>
      </w:tr>
      <w:tr w:rsidR="00521C08" w:rsidRPr="00521C08" w:rsidTr="008004E7">
        <w:trPr>
          <w:jc w:val="center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sz w:val="24"/>
                <w:szCs w:val="24"/>
                <w:lang w:eastAsia="ar-SA"/>
              </w:rPr>
              <w:t>Зона целевого назначения здания (целевого посещения объекта)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ind w:left="48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sz w:val="24"/>
                <w:szCs w:val="24"/>
                <w:lang w:eastAsia="ar-SA"/>
              </w:rPr>
              <w:t>ДП-В</w:t>
            </w:r>
          </w:p>
        </w:tc>
      </w:tr>
      <w:tr w:rsidR="00521C08" w:rsidRPr="00521C08" w:rsidTr="008004E7">
        <w:trPr>
          <w:jc w:val="center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sz w:val="24"/>
                <w:szCs w:val="24"/>
                <w:lang w:eastAsia="ar-SA"/>
              </w:rPr>
              <w:t>Санитарно-гигиенические помещения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C08" w:rsidRPr="00521C08" w:rsidRDefault="007313E7" w:rsidP="00521C08">
            <w:pPr>
              <w:suppressAutoHyphens/>
              <w:snapToGrid w:val="0"/>
              <w:spacing w:after="0" w:line="240" w:lineRule="auto"/>
              <w:ind w:left="48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ДП-В</w:t>
            </w:r>
          </w:p>
        </w:tc>
      </w:tr>
      <w:tr w:rsidR="00521C08" w:rsidRPr="00521C08" w:rsidTr="008004E7">
        <w:trPr>
          <w:jc w:val="center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sz w:val="24"/>
                <w:szCs w:val="24"/>
                <w:lang w:eastAsia="ar-SA"/>
              </w:rPr>
              <w:t>Система информации и связи (на всех зонах)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C08" w:rsidRPr="00521C08" w:rsidRDefault="00A11E1A" w:rsidP="00521C08">
            <w:pPr>
              <w:suppressAutoHyphens/>
              <w:snapToGrid w:val="0"/>
              <w:spacing w:after="0" w:line="240" w:lineRule="auto"/>
              <w:ind w:left="48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ДП-В</w:t>
            </w:r>
          </w:p>
        </w:tc>
      </w:tr>
      <w:tr w:rsidR="00521C08" w:rsidRPr="00521C08" w:rsidTr="008004E7">
        <w:trPr>
          <w:jc w:val="center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sz w:val="24"/>
                <w:szCs w:val="24"/>
                <w:lang w:eastAsia="ar-SA"/>
              </w:rPr>
              <w:t>Пути движения к объекту (от остановки транспорта)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ind w:left="48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sz w:val="24"/>
                <w:szCs w:val="24"/>
                <w:lang w:eastAsia="ar-SA"/>
              </w:rPr>
              <w:t>ДП-В</w:t>
            </w:r>
          </w:p>
        </w:tc>
      </w:tr>
    </w:tbl>
    <w:p w:rsidR="00521C08" w:rsidRPr="00521C08" w:rsidRDefault="00521C08" w:rsidP="00521C08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521C08">
        <w:rPr>
          <w:rFonts w:ascii="Times New Roman" w:hAnsi="Times New Roman"/>
          <w:b/>
          <w:sz w:val="24"/>
          <w:szCs w:val="24"/>
          <w:lang w:eastAsia="ar-SA"/>
        </w:rPr>
        <w:t xml:space="preserve">** </w:t>
      </w:r>
      <w:r w:rsidRPr="00521C08">
        <w:rPr>
          <w:rFonts w:ascii="Times New Roman" w:hAnsi="Times New Roman"/>
          <w:sz w:val="20"/>
          <w:szCs w:val="20"/>
          <w:lang w:eastAsia="ar-SA"/>
        </w:rPr>
        <w:t>Указывается:</w:t>
      </w:r>
      <w:r w:rsidRPr="00521C08">
        <w:rPr>
          <w:rFonts w:ascii="Times New Roman" w:hAnsi="Times New Roman"/>
          <w:b/>
          <w:sz w:val="20"/>
          <w:szCs w:val="20"/>
          <w:lang w:eastAsia="ar-SA"/>
        </w:rPr>
        <w:t xml:space="preserve"> ДП-В</w:t>
      </w:r>
      <w:r w:rsidRPr="00521C08">
        <w:rPr>
          <w:rFonts w:ascii="Times New Roman" w:hAnsi="Times New Roman"/>
          <w:sz w:val="20"/>
          <w:szCs w:val="20"/>
          <w:lang w:eastAsia="ar-SA"/>
        </w:rPr>
        <w:t xml:space="preserve"> - доступно полностью всем; ДП</w:t>
      </w:r>
      <w:r w:rsidRPr="00521C08">
        <w:rPr>
          <w:rFonts w:ascii="Times New Roman" w:hAnsi="Times New Roman"/>
          <w:b/>
          <w:sz w:val="20"/>
          <w:szCs w:val="20"/>
          <w:lang w:eastAsia="ar-SA"/>
        </w:rPr>
        <w:t>-И</w:t>
      </w:r>
      <w:r w:rsidRPr="00521C08">
        <w:rPr>
          <w:rFonts w:ascii="Times New Roman" w:hAnsi="Times New Roman"/>
          <w:sz w:val="20"/>
          <w:szCs w:val="20"/>
          <w:lang w:eastAsia="ar-SA"/>
        </w:rPr>
        <w:t xml:space="preserve"> (К, О, С, Г, У) – доступно полностью избирательно (указать категории инвалидов); </w:t>
      </w:r>
      <w:r w:rsidRPr="00521C08">
        <w:rPr>
          <w:rFonts w:ascii="Times New Roman" w:hAnsi="Times New Roman"/>
          <w:b/>
          <w:sz w:val="20"/>
          <w:szCs w:val="20"/>
          <w:lang w:eastAsia="ar-SA"/>
        </w:rPr>
        <w:t>ДЧ-В</w:t>
      </w:r>
      <w:r w:rsidRPr="00521C08">
        <w:rPr>
          <w:rFonts w:ascii="Times New Roman" w:hAnsi="Times New Roman"/>
          <w:sz w:val="20"/>
          <w:szCs w:val="20"/>
          <w:lang w:eastAsia="ar-SA"/>
        </w:rPr>
        <w:t xml:space="preserve"> - доступно частично всем; </w:t>
      </w:r>
      <w:r w:rsidRPr="00521C08">
        <w:rPr>
          <w:rFonts w:ascii="Times New Roman" w:hAnsi="Times New Roman"/>
          <w:b/>
          <w:sz w:val="20"/>
          <w:szCs w:val="20"/>
          <w:lang w:eastAsia="ar-SA"/>
        </w:rPr>
        <w:t>ДЧ-И</w:t>
      </w:r>
      <w:r w:rsidRPr="00521C08">
        <w:rPr>
          <w:rFonts w:ascii="Times New Roman" w:hAnsi="Times New Roman"/>
          <w:sz w:val="20"/>
          <w:szCs w:val="20"/>
          <w:lang w:eastAsia="ar-SA"/>
        </w:rPr>
        <w:t xml:space="preserve"> (К, О, С, Г, У) – доступно частично избирательно (указать категории инвалидов); </w:t>
      </w:r>
      <w:r w:rsidRPr="00521C08">
        <w:rPr>
          <w:rFonts w:ascii="Times New Roman" w:hAnsi="Times New Roman"/>
          <w:b/>
          <w:sz w:val="20"/>
          <w:szCs w:val="20"/>
          <w:lang w:eastAsia="ar-SA"/>
        </w:rPr>
        <w:t>ДУ</w:t>
      </w:r>
      <w:r w:rsidRPr="00521C08">
        <w:rPr>
          <w:rFonts w:ascii="Times New Roman" w:hAnsi="Times New Roman"/>
          <w:sz w:val="20"/>
          <w:szCs w:val="20"/>
          <w:lang w:eastAsia="ar-SA"/>
        </w:rPr>
        <w:t xml:space="preserve"> - доступно условно, </w:t>
      </w:r>
      <w:r w:rsidRPr="00521C08">
        <w:rPr>
          <w:rFonts w:ascii="Times New Roman" w:hAnsi="Times New Roman"/>
          <w:b/>
          <w:sz w:val="20"/>
          <w:szCs w:val="20"/>
          <w:lang w:eastAsia="ar-SA"/>
        </w:rPr>
        <w:t>ВНД</w:t>
      </w:r>
      <w:r w:rsidRPr="00521C08">
        <w:rPr>
          <w:rFonts w:ascii="Times New Roman" w:hAnsi="Times New Roman"/>
          <w:sz w:val="20"/>
          <w:szCs w:val="20"/>
          <w:lang w:eastAsia="ar-SA"/>
        </w:rPr>
        <w:t xml:space="preserve"> – временно недоступно</w:t>
      </w:r>
    </w:p>
    <w:p w:rsidR="00521C08" w:rsidRPr="00521C08" w:rsidRDefault="00521C08" w:rsidP="00521C0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21C08" w:rsidRPr="00521C08" w:rsidRDefault="00521C08" w:rsidP="00521C0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21C08">
        <w:rPr>
          <w:rFonts w:ascii="Times New Roman" w:hAnsi="Times New Roman"/>
          <w:b/>
          <w:sz w:val="24"/>
          <w:szCs w:val="24"/>
          <w:lang w:eastAsia="ar-SA"/>
        </w:rPr>
        <w:t>3.5. ИТОГОВОЕ ЗАКЛЮЧЕНИЕ о состоянии доступности ОСИ</w:t>
      </w:r>
      <w:r w:rsidRPr="00521C08">
        <w:rPr>
          <w:rFonts w:ascii="Times New Roman" w:hAnsi="Times New Roman"/>
          <w:sz w:val="24"/>
          <w:szCs w:val="24"/>
          <w:lang w:eastAsia="ar-SA"/>
        </w:rPr>
        <w:t xml:space="preserve">: </w:t>
      </w:r>
      <w:r w:rsidR="007313E7">
        <w:rPr>
          <w:rFonts w:ascii="Times New Roman" w:hAnsi="Times New Roman"/>
          <w:sz w:val="24"/>
          <w:szCs w:val="24"/>
          <w:lang w:eastAsia="ar-SA"/>
        </w:rPr>
        <w:t>ДЧ-И (</w:t>
      </w:r>
      <w:r w:rsidR="007313E7" w:rsidRPr="007313E7">
        <w:rPr>
          <w:rFonts w:ascii="Times New Roman" w:hAnsi="Times New Roman"/>
          <w:sz w:val="24"/>
          <w:szCs w:val="24"/>
          <w:lang w:eastAsia="ar-SA"/>
        </w:rPr>
        <w:t>доступно частично избирательно (</w:t>
      </w:r>
      <w:r w:rsidR="007313E7">
        <w:rPr>
          <w:rFonts w:ascii="Times New Roman" w:hAnsi="Times New Roman"/>
          <w:sz w:val="24"/>
          <w:szCs w:val="24"/>
          <w:lang w:eastAsia="ar-SA"/>
        </w:rPr>
        <w:t>СГУ)</w:t>
      </w:r>
    </w:p>
    <w:p w:rsidR="00521C08" w:rsidRPr="00521C08" w:rsidRDefault="00521C08" w:rsidP="00521C08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521C08" w:rsidRPr="00521C08" w:rsidRDefault="00521C08" w:rsidP="00521C08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521C08" w:rsidRPr="00521C08" w:rsidRDefault="00521C08" w:rsidP="00521C08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521C08" w:rsidRPr="00521C08" w:rsidRDefault="00521C08" w:rsidP="00521C08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521C08" w:rsidRPr="00521C08" w:rsidRDefault="00521C08" w:rsidP="00521C08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521C08" w:rsidRPr="00521C08" w:rsidRDefault="00521C08" w:rsidP="00521C08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521C08" w:rsidRPr="00521C08" w:rsidRDefault="00521C08" w:rsidP="00521C08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521C08" w:rsidRPr="00521C08" w:rsidRDefault="00521C08" w:rsidP="00521C08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521C08" w:rsidRPr="00521C08" w:rsidRDefault="00521C08" w:rsidP="00521C08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521C08" w:rsidRPr="00521C08" w:rsidRDefault="00521C08" w:rsidP="00521C08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521C08">
        <w:rPr>
          <w:rFonts w:ascii="Times New Roman" w:hAnsi="Times New Roman"/>
          <w:b/>
          <w:sz w:val="24"/>
          <w:szCs w:val="24"/>
          <w:lang w:eastAsia="ar-SA"/>
        </w:rPr>
        <w:lastRenderedPageBreak/>
        <w:t>4. Управленческое решение</w:t>
      </w:r>
      <w:r w:rsidRPr="00521C08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521C08" w:rsidRPr="00521C08" w:rsidRDefault="00521C08" w:rsidP="00521C08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521C08" w:rsidRPr="00521C08" w:rsidRDefault="00521C08" w:rsidP="00521C08">
      <w:pPr>
        <w:suppressAutoHyphens/>
        <w:spacing w:after="120" w:line="36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521C08">
        <w:rPr>
          <w:rFonts w:ascii="Times New Roman" w:hAnsi="Times New Roman"/>
          <w:b/>
          <w:sz w:val="24"/>
          <w:szCs w:val="24"/>
          <w:lang w:eastAsia="ar-SA"/>
        </w:rPr>
        <w:t>4.1. Рекомендации по адаптации основных структурных элементов объекта</w:t>
      </w:r>
    </w:p>
    <w:tbl>
      <w:tblPr>
        <w:tblW w:w="14313" w:type="dxa"/>
        <w:jc w:val="center"/>
        <w:tblInd w:w="-30" w:type="dxa"/>
        <w:tblLayout w:type="fixed"/>
        <w:tblLook w:val="0000"/>
      </w:tblPr>
      <w:tblGrid>
        <w:gridCol w:w="764"/>
        <w:gridCol w:w="6425"/>
        <w:gridCol w:w="7124"/>
      </w:tblGrid>
      <w:tr w:rsidR="00521C08" w:rsidRPr="00521C08" w:rsidTr="008004E7">
        <w:trPr>
          <w:trHeight w:val="998"/>
          <w:jc w:val="center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21C0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№</w:t>
            </w:r>
          </w:p>
          <w:p w:rsidR="00521C08" w:rsidRPr="00521C08" w:rsidRDefault="00521C08" w:rsidP="00521C08">
            <w:pPr>
              <w:suppressAutoHyphens/>
              <w:spacing w:after="0" w:line="360" w:lineRule="auto"/>
              <w:ind w:firstLine="26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sz w:val="24"/>
                <w:szCs w:val="24"/>
                <w:lang w:eastAsia="ar-SA"/>
              </w:rPr>
              <w:t>п \п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ind w:firstLine="26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Основные структурно-функциональные зоны объекта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ind w:firstLine="26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Рекомендации по адаптации объекта (вид работы) *</w:t>
            </w:r>
          </w:p>
        </w:tc>
      </w:tr>
      <w:tr w:rsidR="00521C08" w:rsidRPr="00521C08" w:rsidTr="008004E7">
        <w:trPr>
          <w:trHeight w:val="276"/>
          <w:jc w:val="center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ind w:firstLine="26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sz w:val="24"/>
                <w:szCs w:val="24"/>
                <w:lang w:eastAsia="ar-SA"/>
              </w:rPr>
              <w:t>Территория, прилегающая к зданию (участок) ДП-В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C08" w:rsidRPr="00521C08" w:rsidRDefault="007313E7" w:rsidP="00521C08">
            <w:pPr>
              <w:suppressAutoHyphens/>
              <w:snapToGrid w:val="0"/>
              <w:spacing w:after="0" w:line="240" w:lineRule="auto"/>
              <w:ind w:left="600" w:firstLine="26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Не нуждается</w:t>
            </w:r>
          </w:p>
        </w:tc>
      </w:tr>
      <w:tr w:rsidR="00521C08" w:rsidRPr="00521C08" w:rsidTr="008004E7">
        <w:trPr>
          <w:trHeight w:val="276"/>
          <w:jc w:val="center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ind w:firstLine="26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sz w:val="24"/>
                <w:szCs w:val="24"/>
                <w:lang w:eastAsia="ar-SA"/>
              </w:rPr>
              <w:t>Вход (входы) в здание ДП пандус, дверь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C08" w:rsidRPr="00521C08" w:rsidRDefault="007313E7" w:rsidP="00521C08">
            <w:pPr>
              <w:suppressAutoHyphens/>
              <w:snapToGrid w:val="0"/>
              <w:spacing w:after="0" w:line="240" w:lineRule="auto"/>
              <w:ind w:left="600" w:firstLine="26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Не нуждается</w:t>
            </w:r>
          </w:p>
        </w:tc>
      </w:tr>
      <w:tr w:rsidR="00521C08" w:rsidRPr="00521C08" w:rsidTr="008004E7">
        <w:trPr>
          <w:trHeight w:val="276"/>
          <w:jc w:val="center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ind w:firstLine="26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sz w:val="24"/>
                <w:szCs w:val="24"/>
                <w:lang w:eastAsia="ar-SA"/>
              </w:rPr>
              <w:t>Путь (пути) движения внутри здания (в т.ч. пути эвакуации) ДП Коридор 2 пожарных выхода, центральная лестница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C08" w:rsidRPr="00521C08" w:rsidRDefault="009A042D" w:rsidP="00521C08">
            <w:pPr>
              <w:suppressAutoHyphens/>
              <w:snapToGrid w:val="0"/>
              <w:spacing w:after="0" w:line="240" w:lineRule="auto"/>
              <w:ind w:left="600" w:firstLine="26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</w:t>
            </w:r>
            <w:r w:rsidRPr="009A042D">
              <w:rPr>
                <w:rFonts w:ascii="Times New Roman" w:hAnsi="Times New Roman"/>
                <w:sz w:val="24"/>
                <w:szCs w:val="24"/>
                <w:lang w:eastAsia="ar-SA"/>
              </w:rPr>
              <w:t>ндивидуальное решение с ТСР</w:t>
            </w:r>
          </w:p>
        </w:tc>
      </w:tr>
      <w:tr w:rsidR="00521C08" w:rsidRPr="00521C08" w:rsidTr="008004E7">
        <w:trPr>
          <w:trHeight w:val="276"/>
          <w:jc w:val="center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ind w:firstLine="26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Зона целевого назначения здания </w:t>
            </w:r>
            <w:r w:rsidRPr="00521C08">
              <w:rPr>
                <w:rFonts w:ascii="Times New Roman" w:hAnsi="Times New Roman"/>
                <w:lang w:eastAsia="ar-SA"/>
              </w:rPr>
              <w:t>(целевого посещения объекта) стационар лечение, профилактика диагностика.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C08" w:rsidRPr="00521C08" w:rsidRDefault="007313E7" w:rsidP="00521C08">
            <w:pPr>
              <w:suppressAutoHyphens/>
              <w:snapToGrid w:val="0"/>
              <w:spacing w:after="0" w:line="240" w:lineRule="auto"/>
              <w:ind w:left="600" w:firstLine="26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Не нуждается</w:t>
            </w:r>
          </w:p>
        </w:tc>
      </w:tr>
      <w:tr w:rsidR="00521C08" w:rsidRPr="00521C08" w:rsidTr="008004E7">
        <w:trPr>
          <w:trHeight w:val="276"/>
          <w:jc w:val="center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ind w:firstLine="26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sz w:val="24"/>
                <w:szCs w:val="24"/>
                <w:lang w:eastAsia="ar-SA"/>
              </w:rPr>
              <w:t>Санитарно-гигиенические помещения туалетная комната, душ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C08" w:rsidRPr="00521C08" w:rsidRDefault="007313E7" w:rsidP="007313E7">
            <w:pPr>
              <w:suppressAutoHyphens/>
              <w:snapToGrid w:val="0"/>
              <w:spacing w:after="0" w:line="240" w:lineRule="auto"/>
              <w:ind w:left="600" w:firstLine="26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Не нуждается</w:t>
            </w:r>
          </w:p>
        </w:tc>
      </w:tr>
      <w:tr w:rsidR="00521C08" w:rsidRPr="00521C08" w:rsidTr="008004E7">
        <w:trPr>
          <w:trHeight w:val="276"/>
          <w:jc w:val="center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ind w:firstLine="26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sz w:val="24"/>
                <w:szCs w:val="24"/>
                <w:lang w:eastAsia="ar-SA"/>
              </w:rPr>
              <w:t>Система информации на объекте (на всех зонах)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C08" w:rsidRPr="00521C08" w:rsidRDefault="009A042D" w:rsidP="00521C08">
            <w:pPr>
              <w:suppressAutoHyphens/>
              <w:snapToGrid w:val="0"/>
              <w:spacing w:after="0" w:line="240" w:lineRule="auto"/>
              <w:ind w:left="600" w:firstLine="26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Не нуждается</w:t>
            </w:r>
          </w:p>
        </w:tc>
      </w:tr>
      <w:tr w:rsidR="00521C08" w:rsidRPr="00521C08" w:rsidTr="008004E7">
        <w:trPr>
          <w:trHeight w:val="276"/>
          <w:jc w:val="center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ind w:firstLine="26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sz w:val="24"/>
                <w:szCs w:val="24"/>
                <w:lang w:eastAsia="ar-SA"/>
              </w:rPr>
              <w:t>Пути движения к объекту (от остановки транспорта)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   Не нуждается</w:t>
            </w:r>
          </w:p>
        </w:tc>
      </w:tr>
      <w:tr w:rsidR="00521C08" w:rsidRPr="00521C08" w:rsidTr="008004E7">
        <w:trPr>
          <w:trHeight w:val="276"/>
          <w:jc w:val="center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ind w:firstLine="26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ind w:firstLine="26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521C08" w:rsidRPr="00521C08" w:rsidRDefault="00521C08" w:rsidP="00521C08">
            <w:pPr>
              <w:suppressAutoHyphens/>
              <w:spacing w:after="0" w:line="240" w:lineRule="auto"/>
              <w:ind w:firstLine="26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Все зоны и участки</w:t>
            </w:r>
          </w:p>
          <w:p w:rsidR="00521C08" w:rsidRPr="00521C08" w:rsidRDefault="00521C08" w:rsidP="00521C08">
            <w:pPr>
              <w:suppressAutoHyphens/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C08" w:rsidRPr="00521C08" w:rsidRDefault="009A042D" w:rsidP="00521C08">
            <w:pPr>
              <w:suppressAutoHyphens/>
              <w:snapToGrid w:val="0"/>
              <w:spacing w:after="0" w:line="240" w:lineRule="auto"/>
              <w:ind w:left="600" w:firstLine="26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</w:t>
            </w:r>
            <w:r w:rsidRPr="009A042D">
              <w:rPr>
                <w:rFonts w:ascii="Times New Roman" w:hAnsi="Times New Roman"/>
                <w:sz w:val="24"/>
                <w:szCs w:val="24"/>
                <w:lang w:eastAsia="ar-SA"/>
              </w:rPr>
              <w:t>ндивидуальное решение с ТСР</w:t>
            </w:r>
          </w:p>
        </w:tc>
      </w:tr>
    </w:tbl>
    <w:p w:rsidR="00521C08" w:rsidRPr="00521C08" w:rsidRDefault="00521C08" w:rsidP="00521C08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521C08">
        <w:rPr>
          <w:rFonts w:ascii="Times New Roman" w:hAnsi="Times New Roman"/>
          <w:sz w:val="24"/>
          <w:szCs w:val="24"/>
          <w:lang w:eastAsia="ar-SA"/>
        </w:rPr>
        <w:t xml:space="preserve">*- </w:t>
      </w:r>
      <w:r w:rsidRPr="00521C08">
        <w:rPr>
          <w:rFonts w:ascii="Times New Roman" w:hAnsi="Times New Roman"/>
          <w:sz w:val="20"/>
          <w:szCs w:val="20"/>
          <w:lang w:eastAsia="ar-SA"/>
        </w:rPr>
        <w:t>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521C08" w:rsidRPr="00521C08" w:rsidRDefault="00521C08" w:rsidP="00521C08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21C08" w:rsidRPr="00521C08" w:rsidRDefault="00521C08" w:rsidP="00521C0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ar-SA"/>
        </w:rPr>
      </w:pPr>
      <w:r w:rsidRPr="00521C08">
        <w:rPr>
          <w:rFonts w:ascii="Times New Roman" w:hAnsi="Times New Roman"/>
          <w:sz w:val="24"/>
          <w:szCs w:val="24"/>
          <w:lang w:eastAsia="ar-SA"/>
        </w:rPr>
        <w:t>4.2. Период проведения работ:</w:t>
      </w:r>
      <w:r w:rsidR="007313E7">
        <w:rPr>
          <w:rFonts w:ascii="Times New Roman" w:hAnsi="Times New Roman"/>
          <w:sz w:val="24"/>
          <w:szCs w:val="24"/>
          <w:u w:val="single"/>
          <w:lang w:eastAsia="ar-SA"/>
        </w:rPr>
        <w:t xml:space="preserve"> 2016-2017</w:t>
      </w:r>
      <w:r w:rsidRPr="00521C08">
        <w:rPr>
          <w:rFonts w:ascii="Times New Roman" w:hAnsi="Times New Roman"/>
          <w:sz w:val="24"/>
          <w:szCs w:val="24"/>
          <w:u w:val="single"/>
          <w:lang w:eastAsia="ar-SA"/>
        </w:rPr>
        <w:t xml:space="preserve"> г. г.</w:t>
      </w:r>
    </w:p>
    <w:p w:rsidR="00521C08" w:rsidRPr="00521C08" w:rsidRDefault="00521C08" w:rsidP="00521C0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21C08">
        <w:rPr>
          <w:rFonts w:ascii="Times New Roman" w:hAnsi="Times New Roman"/>
          <w:sz w:val="24"/>
          <w:szCs w:val="24"/>
          <w:lang w:eastAsia="ar-SA"/>
        </w:rPr>
        <w:tab/>
      </w:r>
      <w:r w:rsidRPr="00521C08">
        <w:rPr>
          <w:rFonts w:ascii="Times New Roman" w:hAnsi="Times New Roman"/>
          <w:sz w:val="24"/>
          <w:szCs w:val="24"/>
          <w:lang w:eastAsia="ar-SA"/>
        </w:rPr>
        <w:tab/>
      </w:r>
      <w:r w:rsidRPr="00521C08">
        <w:rPr>
          <w:rFonts w:ascii="Times New Roman" w:hAnsi="Times New Roman"/>
          <w:sz w:val="24"/>
          <w:szCs w:val="24"/>
          <w:lang w:eastAsia="ar-SA"/>
        </w:rPr>
        <w:tab/>
      </w:r>
      <w:r w:rsidRPr="00521C08">
        <w:rPr>
          <w:rFonts w:ascii="Times New Roman" w:hAnsi="Times New Roman"/>
          <w:sz w:val="24"/>
          <w:szCs w:val="24"/>
          <w:lang w:eastAsia="ar-SA"/>
        </w:rPr>
        <w:tab/>
      </w:r>
      <w:r w:rsidRPr="00521C08">
        <w:rPr>
          <w:rFonts w:ascii="Times New Roman" w:hAnsi="Times New Roman"/>
          <w:sz w:val="24"/>
          <w:szCs w:val="24"/>
          <w:lang w:eastAsia="ar-SA"/>
        </w:rPr>
        <w:tab/>
      </w:r>
    </w:p>
    <w:p w:rsidR="00521C08" w:rsidRPr="00521C08" w:rsidRDefault="00521C08" w:rsidP="00521C0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21C08" w:rsidRPr="00521C08" w:rsidRDefault="00521C08" w:rsidP="00521C0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ar-SA"/>
        </w:rPr>
      </w:pPr>
      <w:r w:rsidRPr="00521C08">
        <w:rPr>
          <w:rFonts w:ascii="Times New Roman" w:hAnsi="Times New Roman"/>
          <w:sz w:val="24"/>
          <w:szCs w:val="24"/>
          <w:lang w:eastAsia="ar-SA"/>
        </w:rPr>
        <w:t>4.3</w:t>
      </w:r>
      <w:r w:rsidRPr="00521C08">
        <w:rPr>
          <w:rFonts w:ascii="Times New Roman" w:hAnsi="Times New Roman"/>
          <w:lang w:eastAsia="ar-SA"/>
        </w:rPr>
        <w:t xml:space="preserve"> </w:t>
      </w:r>
      <w:r w:rsidRPr="00521C08">
        <w:rPr>
          <w:rFonts w:ascii="Times New Roman" w:hAnsi="Times New Roman"/>
          <w:sz w:val="24"/>
          <w:szCs w:val="24"/>
          <w:lang w:eastAsia="ar-SA"/>
        </w:rPr>
        <w:t>Ожидаемый результат (по состоянию доступности)</w:t>
      </w:r>
      <w:r w:rsidRPr="00521C08">
        <w:rPr>
          <w:rFonts w:ascii="Times New Roman" w:hAnsi="Times New Roman"/>
          <w:lang w:eastAsia="ar-SA"/>
        </w:rPr>
        <w:t xml:space="preserve"> </w:t>
      </w:r>
      <w:r w:rsidRPr="00521C08">
        <w:rPr>
          <w:rFonts w:ascii="Times New Roman" w:hAnsi="Times New Roman"/>
          <w:sz w:val="24"/>
          <w:szCs w:val="24"/>
          <w:lang w:eastAsia="ar-SA"/>
        </w:rPr>
        <w:t xml:space="preserve">после выполнения работ по адаптации </w:t>
      </w:r>
      <w:r w:rsidRPr="00521C08">
        <w:rPr>
          <w:rFonts w:ascii="Times New Roman" w:hAnsi="Times New Roman"/>
          <w:sz w:val="24"/>
          <w:szCs w:val="24"/>
          <w:u w:val="single"/>
          <w:lang w:eastAsia="ar-SA"/>
        </w:rPr>
        <w:t>ДП-В</w:t>
      </w:r>
    </w:p>
    <w:p w:rsidR="00521C08" w:rsidRPr="00521C08" w:rsidRDefault="00521C08" w:rsidP="00521C0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21C08">
        <w:rPr>
          <w:rFonts w:ascii="Times New Roman" w:hAnsi="Times New Roman"/>
          <w:sz w:val="24"/>
          <w:szCs w:val="24"/>
          <w:lang w:eastAsia="ar-SA"/>
        </w:rPr>
        <w:t>Оценка результата исполнения программы, плана (по состоянию доступности) ______________</w:t>
      </w:r>
    </w:p>
    <w:p w:rsidR="00521C08" w:rsidRPr="00521C08" w:rsidRDefault="00521C08" w:rsidP="00521C0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21C08" w:rsidRPr="00521C08" w:rsidRDefault="00521C08" w:rsidP="00521C08">
      <w:pPr>
        <w:suppressAutoHyphens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ar-SA"/>
        </w:rPr>
      </w:pPr>
      <w:r w:rsidRPr="00521C08">
        <w:rPr>
          <w:rFonts w:ascii="Times New Roman" w:hAnsi="Times New Roman"/>
          <w:sz w:val="24"/>
          <w:szCs w:val="24"/>
          <w:lang w:eastAsia="ar-SA"/>
        </w:rPr>
        <w:t xml:space="preserve">4.4. Для принятия решения </w:t>
      </w:r>
      <w:r w:rsidRPr="00521C08">
        <w:rPr>
          <w:rFonts w:ascii="Times New Roman" w:hAnsi="Times New Roman"/>
          <w:sz w:val="24"/>
          <w:szCs w:val="24"/>
          <w:u w:val="single"/>
          <w:lang w:eastAsia="ar-SA"/>
        </w:rPr>
        <w:t>требуется</w:t>
      </w:r>
      <w:r w:rsidRPr="00521C08">
        <w:rPr>
          <w:rFonts w:ascii="Times New Roman" w:hAnsi="Times New Roman"/>
          <w:sz w:val="24"/>
          <w:szCs w:val="24"/>
          <w:lang w:eastAsia="ar-SA"/>
        </w:rPr>
        <w:t xml:space="preserve">, не требуется </w:t>
      </w:r>
      <w:r w:rsidRPr="00521C08">
        <w:rPr>
          <w:rFonts w:ascii="Times New Roman" w:hAnsi="Times New Roman"/>
          <w:i/>
          <w:sz w:val="20"/>
          <w:szCs w:val="20"/>
          <w:lang w:eastAsia="ar-SA"/>
        </w:rPr>
        <w:t>(нужное подчеркнуть):</w:t>
      </w:r>
    </w:p>
    <w:p w:rsidR="00521C08" w:rsidRPr="00521C08" w:rsidRDefault="00521C08" w:rsidP="00521C0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21C08" w:rsidRPr="00521C08" w:rsidRDefault="00521C08" w:rsidP="00521C0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21C08">
        <w:rPr>
          <w:rFonts w:ascii="Times New Roman" w:hAnsi="Times New Roman"/>
          <w:sz w:val="24"/>
          <w:szCs w:val="24"/>
          <w:lang w:eastAsia="ar-SA"/>
        </w:rPr>
        <w:t>Согласование ______________________________________________________________________</w:t>
      </w:r>
    </w:p>
    <w:p w:rsidR="00521C08" w:rsidRPr="00521C08" w:rsidRDefault="00521C08" w:rsidP="00521C0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21C08" w:rsidRPr="00521C08" w:rsidRDefault="00521C08" w:rsidP="00521C0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21C08">
        <w:rPr>
          <w:rFonts w:ascii="Times New Roman" w:hAnsi="Times New Roman"/>
          <w:sz w:val="24"/>
          <w:szCs w:val="24"/>
          <w:lang w:eastAsia="ar-SA"/>
        </w:rPr>
        <w:t>Имеется заключение уполномоченной организации о состоянии доступности объекта (</w:t>
      </w:r>
      <w:r w:rsidRPr="00521C08">
        <w:rPr>
          <w:rFonts w:ascii="Times New Roman" w:hAnsi="Times New Roman"/>
          <w:i/>
          <w:sz w:val="24"/>
          <w:szCs w:val="24"/>
          <w:lang w:eastAsia="ar-SA"/>
        </w:rPr>
        <w:t>наименование документа и выдавшей его организации, дата</w:t>
      </w:r>
      <w:r w:rsidRPr="00521C08">
        <w:rPr>
          <w:rFonts w:ascii="Times New Roman" w:hAnsi="Times New Roman"/>
          <w:sz w:val="24"/>
          <w:szCs w:val="24"/>
          <w:lang w:eastAsia="ar-SA"/>
        </w:rPr>
        <w:t xml:space="preserve">), прилагается </w:t>
      </w:r>
    </w:p>
    <w:p w:rsidR="00521C08" w:rsidRPr="00521C08" w:rsidRDefault="00521C08" w:rsidP="00521C0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21C08">
        <w:rPr>
          <w:rFonts w:ascii="Times New Roman" w:hAnsi="Times New Roman"/>
          <w:sz w:val="24"/>
          <w:szCs w:val="24"/>
          <w:lang w:eastAsia="ar-SA"/>
        </w:rPr>
        <w:lastRenderedPageBreak/>
        <w:t>__________________________________________________________________________________</w:t>
      </w:r>
    </w:p>
    <w:p w:rsidR="00521C08" w:rsidRPr="00521C08" w:rsidRDefault="00521C08" w:rsidP="00521C0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21C08" w:rsidRPr="00521C08" w:rsidRDefault="00521C08" w:rsidP="00521C0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21C08">
        <w:rPr>
          <w:rFonts w:ascii="Times New Roman" w:hAnsi="Times New Roman"/>
          <w:sz w:val="24"/>
          <w:szCs w:val="24"/>
          <w:lang w:eastAsia="ar-SA"/>
        </w:rPr>
        <w:t xml:space="preserve">4.5. Информация размещена (обновлена) на Карте доступности субъекта РФ </w:t>
      </w:r>
      <w:r w:rsidRPr="00521C08">
        <w:rPr>
          <w:rFonts w:ascii="Times New Roman" w:hAnsi="Times New Roman"/>
          <w:b/>
          <w:sz w:val="24"/>
          <w:szCs w:val="24"/>
          <w:lang w:eastAsia="ar-SA"/>
        </w:rPr>
        <w:t xml:space="preserve">дата </w:t>
      </w:r>
      <w:r w:rsidRPr="00521C08">
        <w:rPr>
          <w:rFonts w:ascii="Times New Roman" w:hAnsi="Times New Roman"/>
          <w:sz w:val="24"/>
          <w:szCs w:val="24"/>
          <w:lang w:eastAsia="ar-SA"/>
        </w:rPr>
        <w:t>____________</w:t>
      </w:r>
    </w:p>
    <w:p w:rsidR="00521C08" w:rsidRPr="00521C08" w:rsidRDefault="00521C08" w:rsidP="00521C0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21C08"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__________________________________________________________________________________</w:t>
      </w:r>
    </w:p>
    <w:p w:rsidR="00521C08" w:rsidRPr="00521C08" w:rsidRDefault="00521C08" w:rsidP="00521C08">
      <w:pPr>
        <w:suppressAutoHyphens/>
        <w:spacing w:after="0" w:line="240" w:lineRule="auto"/>
        <w:jc w:val="center"/>
        <w:rPr>
          <w:rFonts w:ascii="Times New Roman" w:hAnsi="Times New Roman"/>
          <w:i/>
          <w:lang w:eastAsia="ar-SA"/>
        </w:rPr>
      </w:pPr>
      <w:r w:rsidRPr="00521C08">
        <w:rPr>
          <w:rFonts w:ascii="Times New Roman" w:hAnsi="Times New Roman"/>
          <w:i/>
          <w:lang w:eastAsia="ar-SA"/>
        </w:rPr>
        <w:t>(наименование сайта, портала)</w:t>
      </w:r>
    </w:p>
    <w:p w:rsidR="00521C08" w:rsidRPr="00521C08" w:rsidRDefault="00521C08" w:rsidP="00521C08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521C08" w:rsidRPr="00521C08" w:rsidRDefault="00521C08" w:rsidP="00521C08">
      <w:pPr>
        <w:suppressAutoHyphens/>
        <w:spacing w:after="0" w:line="240" w:lineRule="auto"/>
        <w:jc w:val="center"/>
        <w:rPr>
          <w:rFonts w:ascii="Times New Roman" w:hAnsi="Times New Roman"/>
          <w:b/>
          <w:sz w:val="10"/>
          <w:szCs w:val="10"/>
          <w:lang w:eastAsia="ar-SA"/>
        </w:rPr>
      </w:pPr>
    </w:p>
    <w:p w:rsidR="00521C08" w:rsidRPr="00521C08" w:rsidRDefault="00521C08" w:rsidP="00521C08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521C08">
        <w:rPr>
          <w:rFonts w:ascii="Times New Roman" w:hAnsi="Times New Roman"/>
          <w:b/>
          <w:sz w:val="24"/>
          <w:szCs w:val="24"/>
          <w:lang w:eastAsia="ar-SA"/>
        </w:rPr>
        <w:t>5. Особые отметки</w:t>
      </w:r>
    </w:p>
    <w:p w:rsidR="00521C08" w:rsidRPr="00521C08" w:rsidRDefault="00521C08" w:rsidP="00521C08">
      <w:pPr>
        <w:suppressAutoHyphens/>
        <w:spacing w:after="0" w:line="240" w:lineRule="auto"/>
        <w:jc w:val="center"/>
        <w:rPr>
          <w:rFonts w:ascii="Times New Roman" w:hAnsi="Times New Roman"/>
          <w:sz w:val="10"/>
          <w:szCs w:val="10"/>
          <w:lang w:eastAsia="ar-SA"/>
        </w:rPr>
      </w:pPr>
    </w:p>
    <w:p w:rsidR="00521C08" w:rsidRPr="00521C08" w:rsidRDefault="00521C08" w:rsidP="00521C08">
      <w:pPr>
        <w:suppressAutoHyphens/>
        <w:spacing w:after="0" w:line="240" w:lineRule="auto"/>
        <w:jc w:val="center"/>
        <w:rPr>
          <w:rFonts w:ascii="Times New Roman" w:hAnsi="Times New Roman"/>
          <w:sz w:val="10"/>
          <w:szCs w:val="10"/>
          <w:lang w:eastAsia="ar-SA"/>
        </w:rPr>
      </w:pPr>
    </w:p>
    <w:p w:rsidR="00521C08" w:rsidRPr="00521C08" w:rsidRDefault="00521C08" w:rsidP="00521C0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21C08">
        <w:rPr>
          <w:rFonts w:ascii="Times New Roman" w:hAnsi="Times New Roman"/>
          <w:sz w:val="24"/>
          <w:szCs w:val="24"/>
          <w:lang w:eastAsia="ar-SA"/>
        </w:rPr>
        <w:t>Паспорт сформирован на основании:</w:t>
      </w:r>
    </w:p>
    <w:p w:rsidR="00521C08" w:rsidRPr="00521C08" w:rsidRDefault="00521C08" w:rsidP="00521C0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21C08" w:rsidRPr="00521C08" w:rsidRDefault="00521C08" w:rsidP="00521C0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21C08">
        <w:rPr>
          <w:rFonts w:ascii="Times New Roman" w:hAnsi="Times New Roman"/>
          <w:sz w:val="24"/>
          <w:szCs w:val="24"/>
          <w:lang w:eastAsia="ar-SA"/>
        </w:rPr>
        <w:t>1. Анкеты (информа</w:t>
      </w:r>
      <w:r w:rsidR="007313E7">
        <w:rPr>
          <w:rFonts w:ascii="Times New Roman" w:hAnsi="Times New Roman"/>
          <w:sz w:val="24"/>
          <w:szCs w:val="24"/>
          <w:lang w:eastAsia="ar-SA"/>
        </w:rPr>
        <w:t>ции об объекте) от «____» ноября 2016</w:t>
      </w:r>
      <w:r w:rsidRPr="00521C08">
        <w:rPr>
          <w:rFonts w:ascii="Times New Roman" w:hAnsi="Times New Roman"/>
          <w:sz w:val="24"/>
          <w:szCs w:val="24"/>
          <w:lang w:eastAsia="ar-SA"/>
        </w:rPr>
        <w:t xml:space="preserve"> г.,</w:t>
      </w:r>
    </w:p>
    <w:p w:rsidR="00521C08" w:rsidRPr="00521C08" w:rsidRDefault="00521C08" w:rsidP="00521C0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21C08" w:rsidRPr="00521C08" w:rsidRDefault="00521C08" w:rsidP="00521C0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ar-SA"/>
        </w:rPr>
      </w:pPr>
      <w:r w:rsidRPr="00521C08">
        <w:rPr>
          <w:rFonts w:ascii="Times New Roman" w:hAnsi="Times New Roman"/>
          <w:sz w:val="24"/>
          <w:szCs w:val="24"/>
          <w:lang w:eastAsia="ar-SA"/>
        </w:rPr>
        <w:t>2. Акта обследования объе</w:t>
      </w:r>
      <w:r w:rsidR="007313E7">
        <w:rPr>
          <w:rFonts w:ascii="Times New Roman" w:hAnsi="Times New Roman"/>
          <w:sz w:val="24"/>
          <w:szCs w:val="24"/>
          <w:lang w:eastAsia="ar-SA"/>
        </w:rPr>
        <w:t>кта: Акт № 1от «___» ноября 2016</w:t>
      </w:r>
      <w:r w:rsidRPr="00521C08">
        <w:rPr>
          <w:rFonts w:ascii="Times New Roman" w:hAnsi="Times New Roman"/>
          <w:sz w:val="24"/>
          <w:szCs w:val="24"/>
          <w:lang w:eastAsia="ar-SA"/>
        </w:rPr>
        <w:t xml:space="preserve"> г.,</w:t>
      </w:r>
    </w:p>
    <w:p w:rsidR="00521C08" w:rsidRPr="00521C08" w:rsidRDefault="00521C08" w:rsidP="00521C08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521C08" w:rsidRPr="00521C08" w:rsidRDefault="00521C08" w:rsidP="00521C08">
      <w:pPr>
        <w:suppressAutoHyphens/>
        <w:spacing w:after="0" w:line="36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521C08" w:rsidRPr="00521C08" w:rsidRDefault="00521C08" w:rsidP="00521C08">
      <w:pPr>
        <w:suppressAutoHyphens/>
        <w:spacing w:after="0" w:line="36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521C08" w:rsidRPr="00521C08" w:rsidRDefault="00521C08" w:rsidP="00521C08">
      <w:pPr>
        <w:suppressAutoHyphens/>
        <w:spacing w:after="0" w:line="36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521C08" w:rsidRPr="00521C08" w:rsidRDefault="00521C08" w:rsidP="00521C08">
      <w:pPr>
        <w:suppressAutoHyphens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21C08" w:rsidRPr="00521C08" w:rsidRDefault="00521C08" w:rsidP="00521C08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521C08" w:rsidRPr="00521C08" w:rsidRDefault="00521C08" w:rsidP="00521C08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521C08" w:rsidRPr="00521C08" w:rsidRDefault="00521C08" w:rsidP="00521C08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521C08" w:rsidRPr="00521C08" w:rsidRDefault="00521C08" w:rsidP="00521C08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521C08" w:rsidRPr="00521C08" w:rsidRDefault="00521C08" w:rsidP="00521C08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521C08" w:rsidRPr="00521C08" w:rsidRDefault="00521C08" w:rsidP="00521C08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521C08" w:rsidRPr="00521C08" w:rsidRDefault="00521C08" w:rsidP="00521C08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521C08" w:rsidRPr="00521C08" w:rsidRDefault="00521C08" w:rsidP="00521C08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521C08" w:rsidRPr="00521C08" w:rsidRDefault="00521C08" w:rsidP="00521C08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521C08" w:rsidRPr="00521C08" w:rsidRDefault="00521C08" w:rsidP="00521C08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521C08" w:rsidRPr="00521C08" w:rsidRDefault="00521C08" w:rsidP="00521C08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521C08" w:rsidRPr="00521C08" w:rsidRDefault="00521C08" w:rsidP="00521C08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521C08" w:rsidRPr="00521C08" w:rsidRDefault="00521C08" w:rsidP="00521C08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521C08" w:rsidRPr="00521C08" w:rsidRDefault="00521C08" w:rsidP="00521C08">
      <w:pPr>
        <w:tabs>
          <w:tab w:val="left" w:pos="3433"/>
        </w:tabs>
        <w:suppressAutoHyphens/>
        <w:spacing w:after="0" w:line="360" w:lineRule="auto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521C08" w:rsidRPr="00521C08" w:rsidRDefault="00521C08" w:rsidP="00521C08">
      <w:pPr>
        <w:suppressAutoHyphens/>
        <w:spacing w:after="0" w:line="360" w:lineRule="auto"/>
        <w:jc w:val="both"/>
        <w:rPr>
          <w:rFonts w:ascii="Times New Roman" w:hAnsi="Times New Roman"/>
          <w:sz w:val="26"/>
          <w:szCs w:val="26"/>
          <w:lang w:eastAsia="ar-SA"/>
        </w:rPr>
        <w:sectPr w:rsidR="00521C08" w:rsidRPr="00521C08">
          <w:footnotePr>
            <w:pos w:val="beneathText"/>
          </w:footnotePr>
          <w:pgSz w:w="16837" w:h="11905" w:orient="landscape"/>
          <w:pgMar w:top="1134" w:right="902" w:bottom="567" w:left="357" w:header="720" w:footer="720" w:gutter="0"/>
          <w:cols w:space="720"/>
          <w:docGrid w:linePitch="360"/>
        </w:sectPr>
      </w:pPr>
    </w:p>
    <w:p w:rsidR="00521C08" w:rsidRPr="00521C08" w:rsidRDefault="00521C08" w:rsidP="00521C08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521C08">
        <w:rPr>
          <w:rFonts w:ascii="Times New Roman" w:hAnsi="Times New Roman"/>
          <w:sz w:val="24"/>
          <w:szCs w:val="24"/>
          <w:lang w:eastAsia="ar-SA"/>
        </w:rPr>
        <w:lastRenderedPageBreak/>
        <w:t>Приложение А.5</w:t>
      </w:r>
    </w:p>
    <w:p w:rsidR="00521C08" w:rsidRPr="00521C08" w:rsidRDefault="00521C08" w:rsidP="00521C08">
      <w:pPr>
        <w:suppressAutoHyphens/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521C08" w:rsidRPr="00521C08" w:rsidRDefault="00521C08" w:rsidP="00521C08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521C08" w:rsidRPr="00521C08" w:rsidRDefault="00521C08" w:rsidP="00521C08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521C08" w:rsidRPr="00521C08" w:rsidRDefault="00521C08" w:rsidP="00521C08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521C08">
        <w:rPr>
          <w:rFonts w:ascii="Times New Roman" w:hAnsi="Times New Roman"/>
          <w:b/>
          <w:sz w:val="24"/>
          <w:szCs w:val="24"/>
          <w:lang w:eastAsia="ar-SA"/>
        </w:rPr>
        <w:t>Адресная программа (план) адаптации объектов социальной инфраструктуры</w:t>
      </w:r>
    </w:p>
    <w:p w:rsidR="00521C08" w:rsidRPr="00521C08" w:rsidRDefault="00521C08" w:rsidP="00521C08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521C08">
        <w:rPr>
          <w:rFonts w:ascii="Times New Roman" w:hAnsi="Times New Roman"/>
          <w:b/>
          <w:sz w:val="24"/>
          <w:szCs w:val="24"/>
          <w:lang w:eastAsia="ar-SA"/>
        </w:rPr>
        <w:t xml:space="preserve">и обеспечения доступности услуг для инвалидов и других МГН </w:t>
      </w:r>
    </w:p>
    <w:p w:rsidR="00521C08" w:rsidRPr="00521C08" w:rsidRDefault="00521C08" w:rsidP="00521C08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521C08">
        <w:rPr>
          <w:rFonts w:ascii="Times New Roman" w:hAnsi="Times New Roman"/>
          <w:b/>
          <w:sz w:val="24"/>
          <w:szCs w:val="24"/>
          <w:lang w:eastAsia="ar-SA"/>
        </w:rPr>
        <w:t>на территории БУЗ РА «П</w:t>
      </w:r>
      <w:r w:rsidR="00A11E1A">
        <w:rPr>
          <w:rFonts w:ascii="Times New Roman" w:hAnsi="Times New Roman"/>
          <w:b/>
          <w:sz w:val="24"/>
          <w:szCs w:val="24"/>
          <w:lang w:eastAsia="ar-SA"/>
        </w:rPr>
        <w:t>сихиатрическая больница» на 2017</w:t>
      </w:r>
      <w:r w:rsidRPr="00521C08">
        <w:rPr>
          <w:rFonts w:ascii="Times New Roman" w:hAnsi="Times New Roman"/>
          <w:b/>
          <w:sz w:val="24"/>
          <w:szCs w:val="24"/>
          <w:lang w:eastAsia="ar-SA"/>
        </w:rPr>
        <w:t xml:space="preserve"> год</w:t>
      </w:r>
    </w:p>
    <w:p w:rsidR="00521C08" w:rsidRPr="00521C08" w:rsidRDefault="00521C08" w:rsidP="00521C08">
      <w:pPr>
        <w:suppressAutoHyphens/>
        <w:spacing w:after="0" w:line="360" w:lineRule="auto"/>
        <w:ind w:firstLine="851"/>
        <w:jc w:val="both"/>
        <w:rPr>
          <w:rFonts w:ascii="Times New Roman" w:hAnsi="Times New Roman"/>
          <w:sz w:val="26"/>
          <w:szCs w:val="26"/>
          <w:lang w:eastAsia="ar-SA"/>
        </w:rPr>
      </w:pPr>
    </w:p>
    <w:tbl>
      <w:tblPr>
        <w:tblW w:w="15549" w:type="dxa"/>
        <w:tblInd w:w="-282" w:type="dxa"/>
        <w:tblLayout w:type="fixed"/>
        <w:tblLook w:val="0000"/>
      </w:tblPr>
      <w:tblGrid>
        <w:gridCol w:w="600"/>
        <w:gridCol w:w="2400"/>
        <w:gridCol w:w="1800"/>
        <w:gridCol w:w="1200"/>
        <w:gridCol w:w="2520"/>
        <w:gridCol w:w="873"/>
        <w:gridCol w:w="1559"/>
        <w:gridCol w:w="778"/>
        <w:gridCol w:w="1560"/>
        <w:gridCol w:w="1275"/>
        <w:gridCol w:w="984"/>
      </w:tblGrid>
      <w:tr w:rsidR="00521C08" w:rsidRPr="00521C08" w:rsidTr="008004E7">
        <w:trPr>
          <w:trHeight w:val="351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521C08">
              <w:rPr>
                <w:rFonts w:ascii="Times New Roman" w:eastAsia="Times New Roman" w:hAnsi="Times New Roman"/>
                <w:lang w:eastAsia="ar-SA"/>
              </w:rPr>
              <w:t>№№</w:t>
            </w:r>
          </w:p>
          <w:p w:rsidR="00521C08" w:rsidRPr="00521C08" w:rsidRDefault="00521C08" w:rsidP="00521C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п/п</w:t>
            </w: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  <w:p w:rsidR="00521C08" w:rsidRPr="00521C08" w:rsidRDefault="00521C08" w:rsidP="00521C0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Наименование объекта</w:t>
            </w:r>
          </w:p>
          <w:p w:rsidR="00521C08" w:rsidRPr="00521C08" w:rsidRDefault="00521C08" w:rsidP="00521C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и название организации, расположенной на объекте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  <w:p w:rsidR="00521C08" w:rsidRPr="00521C08" w:rsidRDefault="00521C08" w:rsidP="00521C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Адрес объекта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  <w:p w:rsidR="00521C08" w:rsidRPr="00521C08" w:rsidRDefault="00521C08" w:rsidP="00521C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eastAsia="Times New Roman" w:hAnsi="Times New Roman"/>
                <w:lang w:eastAsia="ar-SA"/>
              </w:rPr>
              <w:t xml:space="preserve">№ </w:t>
            </w:r>
            <w:r w:rsidRPr="00521C08">
              <w:rPr>
                <w:rFonts w:ascii="Times New Roman" w:hAnsi="Times New Roman"/>
                <w:lang w:eastAsia="ar-SA"/>
              </w:rPr>
              <w:t>паспорта</w:t>
            </w:r>
          </w:p>
          <w:p w:rsidR="00521C08" w:rsidRPr="00521C08" w:rsidRDefault="00521C08" w:rsidP="00521C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доступности</w:t>
            </w:r>
          </w:p>
          <w:p w:rsidR="00521C08" w:rsidRPr="00521C08" w:rsidRDefault="00521C08" w:rsidP="00521C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объекта</w:t>
            </w: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  <w:p w:rsidR="00521C08" w:rsidRPr="00521C08" w:rsidRDefault="00521C08" w:rsidP="00521C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Плановые работы</w:t>
            </w:r>
          </w:p>
          <w:p w:rsidR="00521C08" w:rsidRPr="00521C08" w:rsidRDefault="00521C08" w:rsidP="00521C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  <w:p w:rsidR="00521C08" w:rsidRPr="00521C08" w:rsidRDefault="00521C08" w:rsidP="00521C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Ожидаемый результат (по состоянию доступности)</w:t>
            </w:r>
          </w:p>
          <w:p w:rsidR="00521C08" w:rsidRPr="00521C08" w:rsidRDefault="00521C08" w:rsidP="00521C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***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  <w:p w:rsidR="00521C08" w:rsidRPr="00521C08" w:rsidRDefault="00521C08" w:rsidP="00521C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Финансирование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ar-SA"/>
              </w:rPr>
            </w:pPr>
          </w:p>
          <w:p w:rsidR="00521C08" w:rsidRPr="00521C08" w:rsidRDefault="00521C08" w:rsidP="00521C0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Ответственный исполнитель,</w:t>
            </w:r>
          </w:p>
          <w:p w:rsidR="00521C08" w:rsidRPr="00521C08" w:rsidRDefault="00521C08" w:rsidP="00521C0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соисполнители</w:t>
            </w:r>
          </w:p>
          <w:p w:rsidR="00521C08" w:rsidRPr="00521C08" w:rsidRDefault="00521C08" w:rsidP="00521C0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lang w:eastAsia="ar-SA"/>
              </w:rPr>
            </w:pPr>
          </w:p>
          <w:p w:rsidR="00521C08" w:rsidRPr="00521C08" w:rsidRDefault="00521C08" w:rsidP="00521C08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Дата текущего контроля</w:t>
            </w:r>
          </w:p>
        </w:tc>
      </w:tr>
      <w:tr w:rsidR="00521C08" w:rsidRPr="00521C08" w:rsidTr="008004E7"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  <w:p w:rsidR="00521C08" w:rsidRPr="00521C08" w:rsidRDefault="00521C08" w:rsidP="00521C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Содержание работ*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  <w:p w:rsidR="00521C08" w:rsidRPr="00521C08" w:rsidRDefault="00521C08" w:rsidP="00521C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Вид** работ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lang w:eastAsia="ar-SA"/>
              </w:rPr>
            </w:pPr>
          </w:p>
          <w:p w:rsidR="00521C08" w:rsidRPr="00521C08" w:rsidRDefault="00521C08" w:rsidP="00521C08">
            <w:pPr>
              <w:suppressAutoHyphens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Объем, тыс. руб.</w:t>
            </w:r>
          </w:p>
          <w:p w:rsidR="00521C08" w:rsidRPr="00521C08" w:rsidRDefault="00521C08" w:rsidP="00521C08">
            <w:pPr>
              <w:suppressAutoHyphens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ar-SA"/>
              </w:rPr>
            </w:pPr>
          </w:p>
          <w:p w:rsidR="00521C08" w:rsidRPr="00521C08" w:rsidRDefault="00521C08" w:rsidP="00521C0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Источник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</w:tr>
      <w:tr w:rsidR="00521C08" w:rsidRPr="00521C08" w:rsidTr="008004E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21C08"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21C08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21C08">
              <w:rPr>
                <w:rFonts w:ascii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21C08">
              <w:rPr>
                <w:rFonts w:ascii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21C08">
              <w:rPr>
                <w:rFonts w:ascii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21C08">
              <w:rPr>
                <w:rFonts w:ascii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21C08">
              <w:rPr>
                <w:rFonts w:ascii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21C08">
              <w:rPr>
                <w:rFonts w:ascii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21C08">
              <w:rPr>
                <w:rFonts w:ascii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21C08">
              <w:rPr>
                <w:rFonts w:ascii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21C08">
              <w:rPr>
                <w:rFonts w:ascii="Times New Roman" w:hAnsi="Times New Roman"/>
                <w:sz w:val="20"/>
                <w:szCs w:val="20"/>
                <w:lang w:eastAsia="ar-SA"/>
              </w:rPr>
              <w:t>11</w:t>
            </w:r>
          </w:p>
        </w:tc>
      </w:tr>
      <w:tr w:rsidR="00521C08" w:rsidRPr="00521C08" w:rsidTr="008004E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521C08">
              <w:rPr>
                <w:rFonts w:ascii="Times New Roman" w:hAnsi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БУЗ РА «Психиатрическая больница»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Республика Алтай, </w:t>
            </w:r>
          </w:p>
          <w:p w:rsidR="00521C08" w:rsidRPr="00521C08" w:rsidRDefault="00521C08" w:rsidP="00521C0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sz w:val="24"/>
                <w:szCs w:val="24"/>
                <w:lang w:eastAsia="ar-SA"/>
              </w:rPr>
              <w:t>г. Горно-Алтайск, улица Шоссейная, д. 25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521C08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9A042D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Установка подъемника с ограждением шахты на высоту не менее 4 метров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ДП-В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9A042D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1500,000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521C08" w:rsidP="009A04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sz w:val="24"/>
                <w:szCs w:val="24"/>
                <w:lang w:eastAsia="ar-SA"/>
              </w:rPr>
              <w:t>Сред</w:t>
            </w:r>
            <w:r w:rsidR="009A042D">
              <w:rPr>
                <w:rFonts w:ascii="Times New Roman" w:hAnsi="Times New Roman"/>
                <w:sz w:val="24"/>
                <w:szCs w:val="24"/>
                <w:lang w:eastAsia="ar-SA"/>
              </w:rPr>
              <w:t>ства республиканского бюджета</w:t>
            </w:r>
            <w:r w:rsidRPr="00521C0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521C08" w:rsidP="009A04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Санашева И.Д., </w:t>
            </w:r>
            <w:r w:rsidR="009A042D">
              <w:rPr>
                <w:rFonts w:ascii="Times New Roman" w:hAnsi="Times New Roman"/>
                <w:sz w:val="24"/>
                <w:szCs w:val="24"/>
                <w:lang w:eastAsia="ar-SA"/>
              </w:rPr>
              <w:t>Унуков А.А.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C08" w:rsidRPr="009A042D" w:rsidRDefault="009A042D" w:rsidP="009A04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2D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521C08" w:rsidRPr="00521C08" w:rsidTr="008004E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FF"/>
                <w:sz w:val="26"/>
                <w:szCs w:val="26"/>
                <w:lang w:eastAsia="ar-SA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FF"/>
                <w:sz w:val="26"/>
                <w:szCs w:val="26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FF"/>
                <w:sz w:val="26"/>
                <w:szCs w:val="26"/>
                <w:lang w:eastAsia="ar-SA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FF"/>
                <w:sz w:val="26"/>
                <w:szCs w:val="26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FF"/>
                <w:sz w:val="26"/>
                <w:szCs w:val="26"/>
                <w:lang w:eastAsia="ar-SA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FF"/>
                <w:sz w:val="26"/>
                <w:szCs w:val="2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FF"/>
                <w:sz w:val="26"/>
                <w:szCs w:val="26"/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FF"/>
                <w:sz w:val="26"/>
                <w:szCs w:val="26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FF"/>
                <w:sz w:val="26"/>
                <w:szCs w:val="2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FF"/>
                <w:sz w:val="26"/>
                <w:szCs w:val="26"/>
                <w:lang w:eastAsia="ar-S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FF"/>
                <w:sz w:val="26"/>
                <w:szCs w:val="26"/>
                <w:lang w:eastAsia="ar-SA"/>
              </w:rPr>
            </w:pPr>
          </w:p>
        </w:tc>
      </w:tr>
    </w:tbl>
    <w:p w:rsidR="00521C08" w:rsidRPr="00521C08" w:rsidRDefault="00521C08" w:rsidP="00521C08">
      <w:pPr>
        <w:suppressAutoHyphens/>
        <w:spacing w:after="0" w:line="360" w:lineRule="auto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521C08" w:rsidRPr="00521C08" w:rsidRDefault="00521C08" w:rsidP="00521C08">
      <w:pPr>
        <w:suppressAutoHyphens/>
        <w:spacing w:after="0" w:line="360" w:lineRule="auto"/>
        <w:ind w:firstLine="851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521C08">
        <w:rPr>
          <w:rFonts w:ascii="Times New Roman" w:hAnsi="Times New Roman"/>
          <w:b/>
          <w:i/>
          <w:sz w:val="24"/>
          <w:szCs w:val="24"/>
          <w:lang w:eastAsia="ar-SA"/>
        </w:rPr>
        <w:t>Примечание:</w:t>
      </w:r>
      <w:r w:rsidRPr="00521C08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21C08">
        <w:rPr>
          <w:rFonts w:ascii="Times New Roman" w:hAnsi="Times New Roman"/>
          <w:i/>
          <w:sz w:val="24"/>
          <w:szCs w:val="24"/>
          <w:lang w:eastAsia="ar-SA"/>
        </w:rPr>
        <w:t>структура (разделы) адресной программы (плана) формируются аналогично структуре Реестра ОСИ</w:t>
      </w:r>
    </w:p>
    <w:p w:rsidR="00521C08" w:rsidRPr="00521C08" w:rsidRDefault="00521C08" w:rsidP="00521C08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521C08">
        <w:rPr>
          <w:rFonts w:ascii="Times New Roman" w:hAnsi="Times New Roman"/>
          <w:sz w:val="20"/>
          <w:szCs w:val="20"/>
          <w:lang w:eastAsia="ar-SA"/>
        </w:rPr>
        <w:t>* - указываются мероприятия в соответствии с управленческим решением – «Рекомендации по адаптации основных структурных элементов объекта» Паспорта ОСИ</w:t>
      </w:r>
    </w:p>
    <w:p w:rsidR="00521C08" w:rsidRPr="00521C08" w:rsidRDefault="00521C08" w:rsidP="00521C08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521C08" w:rsidRPr="00521C08" w:rsidRDefault="00521C08" w:rsidP="00521C08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521C08">
        <w:rPr>
          <w:rFonts w:ascii="Times New Roman" w:hAnsi="Times New Roman"/>
          <w:sz w:val="20"/>
          <w:szCs w:val="20"/>
          <w:lang w:eastAsia="ar-SA"/>
        </w:rPr>
        <w:t xml:space="preserve">** - указывается вид работы в соответствии с классификатором: </w:t>
      </w:r>
      <w:r w:rsidRPr="00521C08">
        <w:rPr>
          <w:rFonts w:ascii="Times New Roman" w:hAnsi="Times New Roman"/>
          <w:sz w:val="20"/>
          <w:szCs w:val="20"/>
          <w:lang w:eastAsia="ar-SA"/>
        </w:rPr>
        <w:tab/>
        <w:t xml:space="preserve"> </w:t>
      </w:r>
      <w:r w:rsidRPr="00521C08">
        <w:rPr>
          <w:rFonts w:ascii="Times New Roman" w:hAnsi="Times New Roman"/>
          <w:b/>
          <w:sz w:val="20"/>
          <w:szCs w:val="20"/>
          <w:lang w:eastAsia="ar-SA"/>
        </w:rPr>
        <w:t>ТР</w:t>
      </w:r>
      <w:r w:rsidRPr="00521C08">
        <w:rPr>
          <w:rFonts w:ascii="Times New Roman" w:hAnsi="Times New Roman"/>
          <w:sz w:val="20"/>
          <w:szCs w:val="20"/>
          <w:lang w:eastAsia="ar-SA"/>
        </w:rPr>
        <w:t xml:space="preserve"> – текущий ремонт</w:t>
      </w:r>
    </w:p>
    <w:p w:rsidR="00521C08" w:rsidRPr="00521C08" w:rsidRDefault="00521C08" w:rsidP="00521C08">
      <w:pPr>
        <w:suppressAutoHyphens/>
        <w:spacing w:after="0" w:line="240" w:lineRule="auto"/>
        <w:ind w:left="251" w:firstLine="5529"/>
        <w:jc w:val="both"/>
        <w:rPr>
          <w:rFonts w:ascii="Times New Roman" w:hAnsi="Times New Roman"/>
          <w:sz w:val="20"/>
          <w:szCs w:val="20"/>
          <w:lang w:eastAsia="ar-SA"/>
        </w:rPr>
      </w:pPr>
      <w:r w:rsidRPr="00521C08">
        <w:rPr>
          <w:rFonts w:ascii="Times New Roman" w:hAnsi="Times New Roman"/>
          <w:b/>
          <w:sz w:val="20"/>
          <w:szCs w:val="20"/>
          <w:lang w:eastAsia="ar-SA"/>
        </w:rPr>
        <w:t>ПСД</w:t>
      </w:r>
      <w:r w:rsidRPr="00521C08">
        <w:rPr>
          <w:rFonts w:ascii="Times New Roman" w:hAnsi="Times New Roman"/>
          <w:sz w:val="20"/>
          <w:szCs w:val="20"/>
          <w:lang w:eastAsia="ar-SA"/>
        </w:rPr>
        <w:t xml:space="preserve"> – подготовка проектно-сметной документации</w:t>
      </w:r>
    </w:p>
    <w:p w:rsidR="00521C08" w:rsidRPr="00521C08" w:rsidRDefault="00521C08" w:rsidP="00521C08">
      <w:pPr>
        <w:suppressAutoHyphens/>
        <w:spacing w:after="0" w:line="240" w:lineRule="auto"/>
        <w:ind w:left="251" w:firstLine="5529"/>
        <w:jc w:val="both"/>
        <w:rPr>
          <w:rFonts w:ascii="Times New Roman" w:hAnsi="Times New Roman"/>
          <w:sz w:val="20"/>
          <w:szCs w:val="20"/>
          <w:lang w:eastAsia="ar-SA"/>
        </w:rPr>
      </w:pPr>
      <w:r w:rsidRPr="00521C08">
        <w:rPr>
          <w:rFonts w:ascii="Times New Roman" w:hAnsi="Times New Roman"/>
          <w:b/>
          <w:sz w:val="20"/>
          <w:szCs w:val="20"/>
          <w:lang w:eastAsia="ar-SA"/>
        </w:rPr>
        <w:t>Стр</w:t>
      </w:r>
      <w:r w:rsidRPr="00521C08">
        <w:rPr>
          <w:rFonts w:ascii="Times New Roman" w:hAnsi="Times New Roman"/>
          <w:sz w:val="20"/>
          <w:szCs w:val="20"/>
          <w:lang w:eastAsia="ar-SA"/>
        </w:rPr>
        <w:t xml:space="preserve"> - строительство</w:t>
      </w:r>
    </w:p>
    <w:p w:rsidR="00521C08" w:rsidRPr="00521C08" w:rsidRDefault="00521C08" w:rsidP="00521C08">
      <w:pPr>
        <w:suppressAutoHyphens/>
        <w:spacing w:after="0" w:line="240" w:lineRule="auto"/>
        <w:ind w:left="251" w:firstLine="5529"/>
        <w:jc w:val="both"/>
        <w:rPr>
          <w:rFonts w:ascii="Times New Roman" w:hAnsi="Times New Roman"/>
          <w:sz w:val="20"/>
          <w:szCs w:val="20"/>
          <w:lang w:eastAsia="ar-SA"/>
        </w:rPr>
      </w:pPr>
      <w:r w:rsidRPr="00521C08">
        <w:rPr>
          <w:rFonts w:ascii="Times New Roman" w:hAnsi="Times New Roman"/>
          <w:b/>
          <w:sz w:val="20"/>
          <w:szCs w:val="20"/>
          <w:lang w:eastAsia="ar-SA"/>
        </w:rPr>
        <w:t>КР</w:t>
      </w:r>
      <w:r w:rsidRPr="00521C08">
        <w:rPr>
          <w:rFonts w:ascii="Times New Roman" w:hAnsi="Times New Roman"/>
          <w:sz w:val="20"/>
          <w:szCs w:val="20"/>
          <w:lang w:eastAsia="ar-SA"/>
        </w:rPr>
        <w:t xml:space="preserve"> – капитальный ремонт</w:t>
      </w:r>
    </w:p>
    <w:p w:rsidR="00521C08" w:rsidRPr="00521C08" w:rsidRDefault="00521C08" w:rsidP="00521C08">
      <w:pPr>
        <w:suppressAutoHyphens/>
        <w:spacing w:after="0" w:line="240" w:lineRule="auto"/>
        <w:ind w:left="251" w:firstLine="5529"/>
        <w:jc w:val="both"/>
        <w:rPr>
          <w:rFonts w:ascii="Times New Roman" w:hAnsi="Times New Roman"/>
          <w:sz w:val="20"/>
          <w:szCs w:val="20"/>
          <w:lang w:eastAsia="ar-SA"/>
        </w:rPr>
      </w:pPr>
      <w:r w:rsidRPr="00521C08">
        <w:rPr>
          <w:rFonts w:ascii="Times New Roman" w:hAnsi="Times New Roman"/>
          <w:b/>
          <w:sz w:val="20"/>
          <w:szCs w:val="20"/>
          <w:lang w:eastAsia="ar-SA"/>
        </w:rPr>
        <w:t xml:space="preserve">Рек </w:t>
      </w:r>
      <w:r w:rsidRPr="00521C08">
        <w:rPr>
          <w:rFonts w:ascii="Times New Roman" w:hAnsi="Times New Roman"/>
          <w:sz w:val="20"/>
          <w:szCs w:val="20"/>
          <w:lang w:eastAsia="ar-SA"/>
        </w:rPr>
        <w:t>– реконструкция</w:t>
      </w:r>
    </w:p>
    <w:p w:rsidR="00521C08" w:rsidRPr="00521C08" w:rsidRDefault="00521C08" w:rsidP="00521C08">
      <w:pPr>
        <w:suppressAutoHyphens/>
        <w:spacing w:after="0" w:line="240" w:lineRule="auto"/>
        <w:ind w:left="251" w:firstLine="5529"/>
        <w:jc w:val="both"/>
        <w:rPr>
          <w:rFonts w:ascii="Times New Roman" w:hAnsi="Times New Roman"/>
          <w:sz w:val="20"/>
          <w:szCs w:val="20"/>
          <w:lang w:eastAsia="ar-SA"/>
        </w:rPr>
      </w:pPr>
      <w:r w:rsidRPr="00521C08">
        <w:rPr>
          <w:rFonts w:ascii="Times New Roman" w:hAnsi="Times New Roman"/>
          <w:b/>
          <w:sz w:val="20"/>
          <w:szCs w:val="20"/>
          <w:lang w:eastAsia="ar-SA"/>
        </w:rPr>
        <w:t>Орг</w:t>
      </w:r>
      <w:r w:rsidRPr="00521C08">
        <w:rPr>
          <w:rFonts w:ascii="Times New Roman" w:hAnsi="Times New Roman"/>
          <w:sz w:val="20"/>
          <w:szCs w:val="20"/>
          <w:lang w:eastAsia="ar-SA"/>
        </w:rPr>
        <w:t xml:space="preserve"> – организация альтернативной формы обслуживания и др. орг. мероприятия</w:t>
      </w:r>
    </w:p>
    <w:p w:rsidR="00521C08" w:rsidRPr="00521C08" w:rsidRDefault="00521C08" w:rsidP="00521C08">
      <w:pPr>
        <w:suppressAutoHyphens/>
        <w:spacing w:before="200"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521C08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*** </w:t>
      </w:r>
      <w:r w:rsidRPr="00521C08">
        <w:rPr>
          <w:rFonts w:ascii="Times New Roman" w:eastAsia="Times New Roman" w:hAnsi="Times New Roman"/>
          <w:sz w:val="20"/>
          <w:szCs w:val="20"/>
          <w:lang w:eastAsia="ar-SA"/>
        </w:rPr>
        <w:t xml:space="preserve">- указывается: </w:t>
      </w:r>
      <w:r w:rsidRPr="00521C08">
        <w:rPr>
          <w:rFonts w:ascii="Times New Roman" w:eastAsia="Times New Roman" w:hAnsi="Times New Roman"/>
          <w:b/>
          <w:sz w:val="20"/>
          <w:szCs w:val="20"/>
          <w:lang w:eastAsia="ar-SA"/>
        </w:rPr>
        <w:t>ДП-В</w:t>
      </w:r>
      <w:r w:rsidRPr="00521C08">
        <w:rPr>
          <w:rFonts w:ascii="Times New Roman" w:eastAsia="Times New Roman" w:hAnsi="Times New Roman"/>
          <w:sz w:val="20"/>
          <w:szCs w:val="20"/>
          <w:lang w:eastAsia="ar-SA"/>
        </w:rPr>
        <w:t xml:space="preserve"> - доступен полностью всем; ДП</w:t>
      </w:r>
      <w:r w:rsidRPr="00521C08">
        <w:rPr>
          <w:rFonts w:ascii="Times New Roman" w:eastAsia="Times New Roman" w:hAnsi="Times New Roman"/>
          <w:b/>
          <w:sz w:val="20"/>
          <w:szCs w:val="20"/>
          <w:lang w:eastAsia="ar-SA"/>
        </w:rPr>
        <w:t>-И</w:t>
      </w:r>
      <w:r w:rsidRPr="00521C08">
        <w:rPr>
          <w:rFonts w:ascii="Times New Roman" w:eastAsia="Times New Roman" w:hAnsi="Times New Roman"/>
          <w:sz w:val="20"/>
          <w:szCs w:val="20"/>
          <w:lang w:eastAsia="ar-SA"/>
        </w:rPr>
        <w:t xml:space="preserve"> (К, О, С, Г, У) - доступен полностью избирательно (указать, каким категориям инвалидов); </w:t>
      </w:r>
      <w:r w:rsidRPr="00521C08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ДЧ-В </w:t>
      </w:r>
      <w:r w:rsidRPr="00521C08">
        <w:rPr>
          <w:rFonts w:ascii="Times New Roman" w:eastAsia="Times New Roman" w:hAnsi="Times New Roman"/>
          <w:sz w:val="20"/>
          <w:szCs w:val="20"/>
          <w:lang w:eastAsia="ar-SA"/>
        </w:rPr>
        <w:t xml:space="preserve"> - доступен частично всем; </w:t>
      </w:r>
      <w:r w:rsidRPr="00521C08">
        <w:rPr>
          <w:rFonts w:ascii="Times New Roman" w:eastAsia="Times New Roman" w:hAnsi="Times New Roman"/>
          <w:b/>
          <w:sz w:val="20"/>
          <w:szCs w:val="20"/>
          <w:lang w:eastAsia="ar-SA"/>
        </w:rPr>
        <w:t>ДЧ-И</w:t>
      </w:r>
      <w:r w:rsidRPr="00521C08">
        <w:rPr>
          <w:rFonts w:ascii="Times New Roman" w:eastAsia="Times New Roman" w:hAnsi="Times New Roman"/>
          <w:sz w:val="20"/>
          <w:szCs w:val="20"/>
          <w:lang w:eastAsia="ar-SA"/>
        </w:rPr>
        <w:t xml:space="preserve">  (К, О, С, Г, У) – доступен частично избирательно (указать категории инвалидов); </w:t>
      </w:r>
      <w:r w:rsidRPr="00521C08">
        <w:rPr>
          <w:rFonts w:ascii="Times New Roman" w:eastAsia="Times New Roman" w:hAnsi="Times New Roman"/>
          <w:b/>
          <w:sz w:val="20"/>
          <w:szCs w:val="20"/>
          <w:lang w:eastAsia="ar-SA"/>
        </w:rPr>
        <w:t>ДУ</w:t>
      </w:r>
      <w:r w:rsidRPr="00521C08">
        <w:rPr>
          <w:rFonts w:ascii="Times New Roman" w:eastAsia="Times New Roman" w:hAnsi="Times New Roman"/>
          <w:sz w:val="20"/>
          <w:szCs w:val="20"/>
          <w:lang w:eastAsia="ar-SA"/>
        </w:rPr>
        <w:t xml:space="preserve"> - доступно условно (ДУ-В или ДУ-И)</w:t>
      </w:r>
    </w:p>
    <w:p w:rsidR="00521C08" w:rsidRPr="00521C08" w:rsidRDefault="00521C08" w:rsidP="00521C08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521C08" w:rsidRPr="00521C08" w:rsidRDefault="00521C08" w:rsidP="00521C08">
      <w:pPr>
        <w:tabs>
          <w:tab w:val="left" w:pos="5529"/>
        </w:tabs>
        <w:suppressAutoHyphens/>
        <w:spacing w:after="0" w:line="240" w:lineRule="auto"/>
        <w:ind w:firstLine="5529"/>
        <w:jc w:val="both"/>
        <w:rPr>
          <w:rFonts w:ascii="Times New Roman" w:hAnsi="Times New Roman"/>
          <w:color w:val="FF00FF"/>
          <w:sz w:val="20"/>
          <w:szCs w:val="20"/>
          <w:lang w:eastAsia="ar-SA"/>
        </w:rPr>
      </w:pPr>
    </w:p>
    <w:p w:rsidR="00521C08" w:rsidRPr="00521C08" w:rsidRDefault="00521C08" w:rsidP="00521C08">
      <w:pPr>
        <w:suppressAutoHyphens/>
        <w:spacing w:after="0" w:line="360" w:lineRule="auto"/>
        <w:ind w:firstLine="851"/>
        <w:jc w:val="both"/>
        <w:rPr>
          <w:rFonts w:ascii="Times New Roman" w:hAnsi="Times New Roman"/>
          <w:sz w:val="26"/>
          <w:szCs w:val="26"/>
          <w:lang w:eastAsia="ar-SA"/>
        </w:rPr>
        <w:sectPr w:rsidR="00521C08" w:rsidRPr="00521C08">
          <w:footnotePr>
            <w:pos w:val="beneathText"/>
          </w:footnotePr>
          <w:pgSz w:w="16837" w:h="11905" w:orient="landscape"/>
          <w:pgMar w:top="540" w:right="1134" w:bottom="360" w:left="1134" w:header="720" w:footer="720" w:gutter="0"/>
          <w:cols w:space="720"/>
          <w:docGrid w:linePitch="360"/>
        </w:sectPr>
      </w:pPr>
    </w:p>
    <w:p w:rsidR="00521C08" w:rsidRPr="00521C08" w:rsidRDefault="00521C08" w:rsidP="00521C08">
      <w:pPr>
        <w:suppressAutoHyphens/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  <w:lang w:eastAsia="ar-SA"/>
        </w:rPr>
      </w:pPr>
      <w:r w:rsidRPr="00521C08">
        <w:rPr>
          <w:rFonts w:ascii="Times New Roman" w:hAnsi="Times New Roman"/>
          <w:sz w:val="24"/>
          <w:szCs w:val="24"/>
          <w:lang w:eastAsia="ar-SA"/>
        </w:rPr>
        <w:lastRenderedPageBreak/>
        <w:t>Приложение А.6</w:t>
      </w:r>
    </w:p>
    <w:p w:rsidR="00521C08" w:rsidRPr="00521C08" w:rsidRDefault="00521C08" w:rsidP="00521C08">
      <w:pPr>
        <w:suppressAutoHyphens/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521C08" w:rsidRPr="00521C08" w:rsidRDefault="00521C08" w:rsidP="00521C08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521C08">
        <w:rPr>
          <w:rFonts w:ascii="Times New Roman" w:hAnsi="Times New Roman"/>
          <w:b/>
          <w:sz w:val="24"/>
          <w:szCs w:val="24"/>
          <w:lang w:eastAsia="ar-SA"/>
        </w:rPr>
        <w:t>ОТЧЕТ О ВЫПОЛНЕНИИ</w:t>
      </w:r>
    </w:p>
    <w:p w:rsidR="00521C08" w:rsidRPr="00521C08" w:rsidRDefault="00521C08" w:rsidP="00521C08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521C08">
        <w:rPr>
          <w:rFonts w:ascii="Times New Roman" w:hAnsi="Times New Roman"/>
          <w:b/>
          <w:sz w:val="24"/>
          <w:szCs w:val="24"/>
          <w:lang w:eastAsia="ar-SA"/>
        </w:rPr>
        <w:t>адресной программы (плана) адаптации объектов социальной инфраструктуры</w:t>
      </w:r>
    </w:p>
    <w:p w:rsidR="00521C08" w:rsidRPr="00521C08" w:rsidRDefault="00521C08" w:rsidP="00521C08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521C08">
        <w:rPr>
          <w:rFonts w:ascii="Times New Roman" w:hAnsi="Times New Roman"/>
          <w:b/>
          <w:sz w:val="24"/>
          <w:szCs w:val="24"/>
          <w:lang w:eastAsia="ar-SA"/>
        </w:rPr>
        <w:t xml:space="preserve">и обеспечения доступности услуг для инвалидов и других МГН </w:t>
      </w:r>
    </w:p>
    <w:p w:rsidR="00521C08" w:rsidRPr="00521C08" w:rsidRDefault="00521C08" w:rsidP="00521C08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521C08">
        <w:rPr>
          <w:rFonts w:ascii="Times New Roman" w:hAnsi="Times New Roman"/>
          <w:b/>
          <w:sz w:val="24"/>
          <w:szCs w:val="24"/>
          <w:lang w:eastAsia="ar-SA"/>
        </w:rPr>
        <w:t>на территории БУЗ РА «Психиатрическая больница» за 2015 год</w:t>
      </w:r>
    </w:p>
    <w:p w:rsidR="00521C08" w:rsidRPr="00521C08" w:rsidRDefault="00521C08" w:rsidP="00521C08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tbl>
      <w:tblPr>
        <w:tblW w:w="15480" w:type="dxa"/>
        <w:tblInd w:w="-30" w:type="dxa"/>
        <w:tblLayout w:type="fixed"/>
        <w:tblLook w:val="0000"/>
      </w:tblPr>
      <w:tblGrid>
        <w:gridCol w:w="672"/>
        <w:gridCol w:w="1876"/>
        <w:gridCol w:w="1640"/>
        <w:gridCol w:w="1168"/>
        <w:gridCol w:w="1843"/>
        <w:gridCol w:w="1134"/>
        <w:gridCol w:w="1559"/>
        <w:gridCol w:w="1134"/>
        <w:gridCol w:w="1276"/>
        <w:gridCol w:w="1701"/>
        <w:gridCol w:w="1477"/>
      </w:tblGrid>
      <w:tr w:rsidR="00521C08" w:rsidRPr="00521C08" w:rsidTr="008004E7">
        <w:trPr>
          <w:trHeight w:val="351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521C08">
              <w:rPr>
                <w:rFonts w:ascii="Times New Roman" w:eastAsia="Times New Roman" w:hAnsi="Times New Roman"/>
                <w:lang w:eastAsia="ar-SA"/>
              </w:rPr>
              <w:t>№№</w:t>
            </w:r>
          </w:p>
          <w:p w:rsidR="00521C08" w:rsidRPr="00521C08" w:rsidRDefault="00521C08" w:rsidP="00521C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п/п</w:t>
            </w:r>
          </w:p>
        </w:tc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  <w:p w:rsidR="00521C08" w:rsidRPr="00521C08" w:rsidRDefault="00521C08" w:rsidP="00521C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Наименование объекта</w:t>
            </w:r>
          </w:p>
          <w:p w:rsidR="00521C08" w:rsidRPr="00521C08" w:rsidRDefault="00521C08" w:rsidP="00521C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и название организации, расположенной на объекте</w:t>
            </w:r>
          </w:p>
        </w:tc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  <w:p w:rsidR="00521C08" w:rsidRPr="00521C08" w:rsidRDefault="00521C08" w:rsidP="00521C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Адрес объекта</w:t>
            </w:r>
          </w:p>
        </w:tc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  <w:p w:rsidR="00521C08" w:rsidRPr="00521C08" w:rsidRDefault="00521C08" w:rsidP="00521C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eastAsia="Times New Roman" w:hAnsi="Times New Roman"/>
                <w:lang w:eastAsia="ar-SA"/>
              </w:rPr>
              <w:t xml:space="preserve">№ </w:t>
            </w:r>
            <w:r w:rsidRPr="00521C08">
              <w:rPr>
                <w:rFonts w:ascii="Times New Roman" w:hAnsi="Times New Roman"/>
                <w:lang w:eastAsia="ar-SA"/>
              </w:rPr>
              <w:t>паспорта</w:t>
            </w:r>
          </w:p>
          <w:p w:rsidR="00521C08" w:rsidRPr="00521C08" w:rsidRDefault="00521C08" w:rsidP="00521C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доступности</w:t>
            </w:r>
          </w:p>
          <w:p w:rsidR="00521C08" w:rsidRPr="00521C08" w:rsidRDefault="00521C08" w:rsidP="00521C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объекта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  <w:p w:rsidR="00521C08" w:rsidRPr="00521C08" w:rsidRDefault="00521C08" w:rsidP="00521C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Выполненные работы</w:t>
            </w:r>
          </w:p>
          <w:p w:rsidR="00521C08" w:rsidRPr="00521C08" w:rsidRDefault="00521C08" w:rsidP="00521C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  <w:p w:rsidR="00521C08" w:rsidRPr="00521C08" w:rsidRDefault="00521C08" w:rsidP="00521C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Оценка результата (по состоянию доступности)</w:t>
            </w:r>
          </w:p>
          <w:p w:rsidR="00521C08" w:rsidRPr="00521C08" w:rsidRDefault="00521C08" w:rsidP="00521C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***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  <w:p w:rsidR="00521C08" w:rsidRPr="00521C08" w:rsidRDefault="00521C08" w:rsidP="00521C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Фактические затраты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  <w:p w:rsidR="00521C08" w:rsidRPr="00521C08" w:rsidRDefault="00521C08" w:rsidP="00521C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Причины невыполнения</w:t>
            </w:r>
          </w:p>
          <w:p w:rsidR="00521C08" w:rsidRPr="00521C08" w:rsidRDefault="00521C08" w:rsidP="00521C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  <w:p w:rsidR="00521C08" w:rsidRPr="00521C08" w:rsidRDefault="00521C08" w:rsidP="00521C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Заключение</w:t>
            </w:r>
          </w:p>
        </w:tc>
      </w:tr>
      <w:tr w:rsidR="00521C08" w:rsidRPr="00521C08" w:rsidTr="008004E7"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  <w:p w:rsidR="00521C08" w:rsidRPr="00521C08" w:rsidRDefault="00521C08" w:rsidP="00521C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Содержание работ*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  <w:p w:rsidR="00521C08" w:rsidRPr="00521C08" w:rsidRDefault="00521C08" w:rsidP="00521C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Оценка работ**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  <w:p w:rsidR="00521C08" w:rsidRPr="00521C08" w:rsidRDefault="00521C08" w:rsidP="00521C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Объем, тыс.руб.</w:t>
            </w:r>
          </w:p>
          <w:p w:rsidR="00521C08" w:rsidRPr="00521C08" w:rsidRDefault="00521C08" w:rsidP="00521C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  <w:p w:rsidR="00521C08" w:rsidRPr="00521C08" w:rsidRDefault="00521C08" w:rsidP="00521C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Оценка</w:t>
            </w:r>
          </w:p>
          <w:p w:rsidR="00521C08" w:rsidRPr="00521C08" w:rsidRDefault="00521C08" w:rsidP="00521C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****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</w:tr>
      <w:tr w:rsidR="00521C08" w:rsidRPr="00521C08" w:rsidTr="008004E7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21C08"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21C08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21C08">
              <w:rPr>
                <w:rFonts w:ascii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21C08">
              <w:rPr>
                <w:rFonts w:ascii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21C08">
              <w:rPr>
                <w:rFonts w:ascii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21C08">
              <w:rPr>
                <w:rFonts w:ascii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21C08">
              <w:rPr>
                <w:rFonts w:ascii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21C08">
              <w:rPr>
                <w:rFonts w:ascii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21C08">
              <w:rPr>
                <w:rFonts w:ascii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21C08">
              <w:rPr>
                <w:rFonts w:ascii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21C08">
              <w:rPr>
                <w:rFonts w:ascii="Times New Roman" w:hAnsi="Times New Roman"/>
                <w:sz w:val="20"/>
                <w:szCs w:val="20"/>
                <w:lang w:eastAsia="ar-SA"/>
              </w:rPr>
              <w:t>11</w:t>
            </w:r>
          </w:p>
        </w:tc>
      </w:tr>
      <w:tr w:rsidR="00521C08" w:rsidRPr="00521C08" w:rsidTr="008004E7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БУЗ РА «Психиатрическая больница»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sz w:val="24"/>
                <w:szCs w:val="24"/>
                <w:lang w:eastAsia="ar-SA"/>
              </w:rPr>
              <w:t>Республика Алтай,</w:t>
            </w:r>
          </w:p>
          <w:p w:rsidR="00521C08" w:rsidRPr="00521C08" w:rsidRDefault="00521C08" w:rsidP="00521C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1C08">
              <w:rPr>
                <w:rFonts w:ascii="Times New Roman" w:hAnsi="Times New Roman"/>
                <w:sz w:val="24"/>
                <w:szCs w:val="24"/>
                <w:lang w:eastAsia="ar-SA"/>
              </w:rPr>
              <w:t>г. Горно-Алтайск, улица Шоссейная, д. 25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9A042D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Текущий ремонт санитарно-гигиенических помещений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9A042D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полностью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9A042D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ДП-В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9A042D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490,411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9A042D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полностью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-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C08" w:rsidRPr="00521C08" w:rsidRDefault="00521C08" w:rsidP="00521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21C08">
              <w:rPr>
                <w:rFonts w:ascii="Times New Roman" w:hAnsi="Times New Roman"/>
                <w:lang w:eastAsia="ar-SA"/>
              </w:rPr>
              <w:t>-</w:t>
            </w:r>
          </w:p>
        </w:tc>
      </w:tr>
    </w:tbl>
    <w:p w:rsidR="00521C08" w:rsidRPr="00521C08" w:rsidRDefault="00521C08" w:rsidP="00521C08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521C08" w:rsidRPr="00521C08" w:rsidRDefault="00521C08" w:rsidP="00521C08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521C08">
        <w:rPr>
          <w:rFonts w:ascii="Times New Roman" w:hAnsi="Times New Roman"/>
          <w:sz w:val="20"/>
          <w:szCs w:val="20"/>
          <w:lang w:eastAsia="ar-SA"/>
        </w:rPr>
        <w:t>* - указываются фактически выполненные мероприятия на объекте</w:t>
      </w:r>
    </w:p>
    <w:p w:rsidR="00521C08" w:rsidRPr="00521C08" w:rsidRDefault="00521C08" w:rsidP="00521C08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521C08" w:rsidRPr="00521C08" w:rsidRDefault="00521C08" w:rsidP="00521C08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521C08">
        <w:rPr>
          <w:rFonts w:ascii="Times New Roman" w:hAnsi="Times New Roman"/>
          <w:sz w:val="20"/>
          <w:szCs w:val="20"/>
          <w:lang w:eastAsia="ar-SA"/>
        </w:rPr>
        <w:t>** - оценивается объем выполненной работы в сравнении с плановыми работами: полностью; частично; перенесено на следующий период; выполнено сверх плана</w:t>
      </w:r>
    </w:p>
    <w:p w:rsidR="00521C08" w:rsidRPr="00521C08" w:rsidRDefault="00521C08" w:rsidP="00521C08">
      <w:pPr>
        <w:suppressAutoHyphens/>
        <w:spacing w:before="200"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521C08">
        <w:rPr>
          <w:rFonts w:ascii="Times New Roman" w:eastAsia="Times New Roman" w:hAnsi="Times New Roman"/>
          <w:sz w:val="20"/>
          <w:szCs w:val="20"/>
          <w:lang w:eastAsia="ar-SA"/>
        </w:rPr>
        <w:t xml:space="preserve">*** - указывается: </w:t>
      </w:r>
      <w:r w:rsidRPr="00521C08">
        <w:rPr>
          <w:rFonts w:ascii="Times New Roman" w:eastAsia="Times New Roman" w:hAnsi="Times New Roman"/>
          <w:b/>
          <w:sz w:val="20"/>
          <w:szCs w:val="20"/>
          <w:lang w:eastAsia="ar-SA"/>
        </w:rPr>
        <w:t>ДП-В</w:t>
      </w:r>
      <w:r w:rsidRPr="00521C08">
        <w:rPr>
          <w:rFonts w:ascii="Times New Roman" w:eastAsia="Times New Roman" w:hAnsi="Times New Roman"/>
          <w:sz w:val="20"/>
          <w:szCs w:val="20"/>
          <w:lang w:eastAsia="ar-SA"/>
        </w:rPr>
        <w:t xml:space="preserve"> - доступен полностью всем; ДП</w:t>
      </w:r>
      <w:r w:rsidRPr="00521C08">
        <w:rPr>
          <w:rFonts w:ascii="Times New Roman" w:eastAsia="Times New Roman" w:hAnsi="Times New Roman"/>
          <w:b/>
          <w:sz w:val="20"/>
          <w:szCs w:val="20"/>
          <w:lang w:eastAsia="ar-SA"/>
        </w:rPr>
        <w:t>-И</w:t>
      </w:r>
      <w:r w:rsidRPr="00521C08">
        <w:rPr>
          <w:rFonts w:ascii="Times New Roman" w:eastAsia="Times New Roman" w:hAnsi="Times New Roman"/>
          <w:sz w:val="20"/>
          <w:szCs w:val="20"/>
          <w:lang w:eastAsia="ar-SA"/>
        </w:rPr>
        <w:t xml:space="preserve"> (К, О, С, Г, У) - доступен полностью избирательно (указать, каким категориям инвалидов); </w:t>
      </w:r>
      <w:r w:rsidRPr="00521C08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ДЧ-В </w:t>
      </w:r>
      <w:r w:rsidRPr="00521C08">
        <w:rPr>
          <w:rFonts w:ascii="Times New Roman" w:eastAsia="Times New Roman" w:hAnsi="Times New Roman"/>
          <w:sz w:val="20"/>
          <w:szCs w:val="20"/>
          <w:lang w:eastAsia="ar-SA"/>
        </w:rPr>
        <w:t xml:space="preserve"> - доступен частично всем; </w:t>
      </w:r>
      <w:r w:rsidRPr="00521C08">
        <w:rPr>
          <w:rFonts w:ascii="Times New Roman" w:eastAsia="Times New Roman" w:hAnsi="Times New Roman"/>
          <w:b/>
          <w:sz w:val="20"/>
          <w:szCs w:val="20"/>
          <w:lang w:eastAsia="ar-SA"/>
        </w:rPr>
        <w:t>ДЧ-И</w:t>
      </w:r>
      <w:r w:rsidRPr="00521C08">
        <w:rPr>
          <w:rFonts w:ascii="Times New Roman" w:eastAsia="Times New Roman" w:hAnsi="Times New Roman"/>
          <w:sz w:val="20"/>
          <w:szCs w:val="20"/>
          <w:lang w:eastAsia="ar-SA"/>
        </w:rPr>
        <w:t xml:space="preserve">  (К, О, С, Г, У) – доступен частично избирательно (указать категории инвалидов); </w:t>
      </w:r>
      <w:r w:rsidRPr="00521C08">
        <w:rPr>
          <w:rFonts w:ascii="Times New Roman" w:eastAsia="Times New Roman" w:hAnsi="Times New Roman"/>
          <w:b/>
          <w:sz w:val="20"/>
          <w:szCs w:val="20"/>
          <w:lang w:eastAsia="ar-SA"/>
        </w:rPr>
        <w:t>ДУ</w:t>
      </w:r>
      <w:r w:rsidRPr="00521C08">
        <w:rPr>
          <w:rFonts w:ascii="Times New Roman" w:eastAsia="Times New Roman" w:hAnsi="Times New Roman"/>
          <w:sz w:val="20"/>
          <w:szCs w:val="20"/>
          <w:lang w:eastAsia="ar-SA"/>
        </w:rPr>
        <w:t xml:space="preserve"> - доступно условно (ДУ-В или ДУ-И)</w:t>
      </w:r>
    </w:p>
    <w:p w:rsidR="00521C08" w:rsidRPr="00521C08" w:rsidRDefault="00521C08" w:rsidP="00521C08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521C08" w:rsidRPr="00521C08" w:rsidRDefault="00521C08" w:rsidP="00521C08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521C08">
        <w:rPr>
          <w:rFonts w:ascii="Times New Roman" w:hAnsi="Times New Roman"/>
          <w:sz w:val="20"/>
          <w:szCs w:val="20"/>
          <w:lang w:eastAsia="ar-SA"/>
        </w:rPr>
        <w:t>**** - оценивается в сравнении с плановыми показателями: полностью, частично, не выделено, с дополнительным финансированием</w:t>
      </w:r>
    </w:p>
    <w:p w:rsidR="00521C08" w:rsidRPr="00521C08" w:rsidRDefault="00521C08" w:rsidP="00521C08">
      <w:pPr>
        <w:suppressAutoHyphens/>
        <w:spacing w:after="0" w:line="240" w:lineRule="auto"/>
        <w:jc w:val="both"/>
        <w:rPr>
          <w:rFonts w:ascii="Times New Roman" w:hAnsi="Times New Roman"/>
          <w:color w:val="FF00FF"/>
          <w:sz w:val="20"/>
          <w:szCs w:val="20"/>
          <w:lang w:eastAsia="ar-SA"/>
        </w:rPr>
      </w:pPr>
    </w:p>
    <w:p w:rsidR="00521C08" w:rsidRPr="00521C08" w:rsidRDefault="00521C08" w:rsidP="00521C08">
      <w:pPr>
        <w:suppressAutoHyphens/>
        <w:spacing w:after="0" w:line="240" w:lineRule="auto"/>
        <w:jc w:val="both"/>
        <w:rPr>
          <w:rFonts w:ascii="Times New Roman" w:hAnsi="Times New Roman"/>
          <w:color w:val="FF00FF"/>
          <w:sz w:val="20"/>
          <w:szCs w:val="20"/>
          <w:lang w:eastAsia="ar-SA"/>
        </w:rPr>
      </w:pPr>
    </w:p>
    <w:p w:rsidR="00521C08" w:rsidRPr="00521C08" w:rsidRDefault="00521C08" w:rsidP="00521C08">
      <w:pPr>
        <w:suppressAutoHyphens/>
        <w:spacing w:after="0" w:line="240" w:lineRule="auto"/>
        <w:jc w:val="both"/>
        <w:rPr>
          <w:rFonts w:ascii="Times New Roman" w:hAnsi="Times New Roman"/>
          <w:color w:val="FF00FF"/>
          <w:sz w:val="20"/>
          <w:szCs w:val="20"/>
          <w:lang w:eastAsia="ar-SA"/>
        </w:rPr>
      </w:pPr>
    </w:p>
    <w:p w:rsidR="00521C08" w:rsidRPr="00521C08" w:rsidRDefault="00521C08" w:rsidP="00521C08">
      <w:pPr>
        <w:suppressAutoHyphens/>
        <w:spacing w:after="0" w:line="240" w:lineRule="auto"/>
        <w:jc w:val="both"/>
        <w:rPr>
          <w:rFonts w:ascii="Times New Roman" w:hAnsi="Times New Roman"/>
          <w:color w:val="FF00FF"/>
          <w:sz w:val="20"/>
          <w:szCs w:val="20"/>
          <w:lang w:eastAsia="ar-SA"/>
        </w:rPr>
      </w:pPr>
    </w:p>
    <w:p w:rsidR="00521C08" w:rsidRPr="00521C08" w:rsidRDefault="00521C08" w:rsidP="00521C08">
      <w:pPr>
        <w:suppressAutoHyphens/>
        <w:spacing w:after="0" w:line="240" w:lineRule="auto"/>
        <w:jc w:val="both"/>
        <w:rPr>
          <w:rFonts w:ascii="Times New Roman" w:hAnsi="Times New Roman"/>
          <w:color w:val="FF00FF"/>
          <w:sz w:val="20"/>
          <w:szCs w:val="20"/>
          <w:lang w:eastAsia="ar-SA"/>
        </w:rPr>
      </w:pPr>
    </w:p>
    <w:p w:rsidR="00521C08" w:rsidRPr="00521C08" w:rsidRDefault="00521C08" w:rsidP="00521C08">
      <w:pPr>
        <w:suppressAutoHyphens/>
        <w:spacing w:after="0" w:line="240" w:lineRule="auto"/>
        <w:jc w:val="both"/>
        <w:rPr>
          <w:rFonts w:ascii="Times New Roman" w:hAnsi="Times New Roman"/>
          <w:color w:val="FF00FF"/>
          <w:sz w:val="20"/>
          <w:szCs w:val="20"/>
          <w:lang w:eastAsia="ar-SA"/>
        </w:rPr>
      </w:pPr>
    </w:p>
    <w:p w:rsidR="00521C08" w:rsidRPr="00521C08" w:rsidRDefault="00521C08" w:rsidP="00521C08">
      <w:pPr>
        <w:suppressAutoHyphens/>
        <w:spacing w:after="0" w:line="240" w:lineRule="auto"/>
        <w:jc w:val="both"/>
        <w:rPr>
          <w:rFonts w:ascii="Times New Roman" w:hAnsi="Times New Roman"/>
          <w:color w:val="FF00FF"/>
          <w:sz w:val="20"/>
          <w:szCs w:val="20"/>
          <w:lang w:eastAsia="ar-SA"/>
        </w:rPr>
      </w:pPr>
    </w:p>
    <w:p w:rsidR="00521C08" w:rsidRPr="00521C08" w:rsidRDefault="00521C08" w:rsidP="00521C08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  <w:lang w:eastAsia="ar-SA"/>
        </w:rPr>
      </w:pPr>
    </w:p>
    <w:p w:rsidR="00521C08" w:rsidRPr="00521C08" w:rsidRDefault="00521C08" w:rsidP="00521C08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  <w:lang w:eastAsia="ar-SA"/>
        </w:rPr>
      </w:pPr>
    </w:p>
    <w:p w:rsidR="00521C08" w:rsidRPr="00521C08" w:rsidRDefault="00521C08" w:rsidP="00521C0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1C0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8</w:t>
      </w:r>
    </w:p>
    <w:p w:rsidR="00521C08" w:rsidRPr="00521C08" w:rsidRDefault="00521C08" w:rsidP="00521C0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21C08" w:rsidRPr="00521C08" w:rsidRDefault="00521C08" w:rsidP="00521C0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noProof/>
        </w:rPr>
        <w:pict>
          <v:line id="Прямая соединительная линия 60" o:spid="_x0000_s1184" style="position:absolute;left:0;text-align:left;flip:y;z-index:251678208;visibility:visible" from="165.6pt,11.95pt" to="282.6pt,9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"/>
        </w:pict>
      </w:r>
      <w:r w:rsidRPr="00521C0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План движения по территории БУЗ РА «Психиатрическая больница» </w:t>
      </w:r>
    </w:p>
    <w:p w:rsidR="00521C08" w:rsidRPr="00521C08" w:rsidRDefault="00521C08" w:rsidP="00521C0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21C08" w:rsidRPr="00521C08" w:rsidRDefault="00521C08" w:rsidP="00521C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</w:rPr>
        <w:pict>
          <v:line id="Прямая соединительная линия 59" o:spid="_x0000_s1183" style="position:absolute;flip:y;z-index:251680256;visibility:visible" from="183.6pt,11.35pt" to="273.6pt,7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">
            <v:stroke endarrow="block"/>
          </v:line>
        </w:pict>
      </w:r>
      <w:r>
        <w:rPr>
          <w:noProof/>
        </w:rPr>
        <w:pict>
          <v:line id="Прямая соединительная линия 58" o:spid="_x0000_s1182" style="position:absolute;flip:y;z-index:251677184;visibility:visible" from="210.6pt,2.35pt" to="309.6pt,7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"/>
        </w:pict>
      </w:r>
    </w:p>
    <w:p w:rsidR="00521C08" w:rsidRPr="00521C08" w:rsidRDefault="00521C08" w:rsidP="00521C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</w:rPr>
        <w:pict>
          <v:rect id="Прямоугольник 57" o:spid="_x0000_s1181" style="position:absolute;margin-left:516.6pt;margin-top:6.55pt;width:198pt;height:63pt;rotation:372565fd;z-index:251640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"/>
        </w:pict>
      </w:r>
      <w:r>
        <w:rPr>
          <w:noProof/>
        </w:rPr>
        <w:pict>
          <v:line id="Прямая соединительная линия 56" o:spid="_x0000_s1180" style="position:absolute;z-index:251675136;visibility:visible" from="318.6pt,6.55pt" to="363.6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"/>
        </w:pict>
      </w:r>
      <w:r>
        <w:rPr>
          <w:noProof/>
        </w:rPr>
        <w:pict>
          <v:line id="Прямая соединительная линия 55" o:spid="_x0000_s1179" style="position:absolute;flip:y;z-index:251659776;visibility:visible" from="291.6pt,6.55pt" to="318.6pt,7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"/>
        </w:pict>
      </w:r>
    </w:p>
    <w:p w:rsidR="00521C08" w:rsidRPr="00521C08" w:rsidRDefault="00521C08" w:rsidP="00521C0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</w:rPr>
        <w:pict>
          <v:line id="Прямая соединительная линия 54" o:spid="_x0000_s1178" style="position:absolute;left:0;text-align:left;z-index:251676160;visibility:visible" from="39.6pt,10.75pt" to="165.6pt,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"/>
        </w:pict>
      </w:r>
      <w:r>
        <w:rPr>
          <w:noProof/>
        </w:rPr>
        <w:pict>
          <v:rect id="Прямоугольник 53" o:spid="_x0000_s1177" style="position:absolute;left:0;text-align:left;margin-left:363.6pt;margin-top:1.75pt;width:1in;height:36pt;rotation:458023fd;z-index:251639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">
            <v:textbox>
              <w:txbxContent>
                <w:p w:rsidR="00521C08" w:rsidRDefault="00521C08" w:rsidP="00521C08">
                  <w:pPr>
                    <w:jc w:val="center"/>
                  </w:pPr>
                  <w:r>
                    <w:t>ТП</w:t>
                  </w:r>
                </w:p>
              </w:txbxContent>
            </v:textbox>
          </v:rect>
        </w:pict>
      </w:r>
      <w:r>
        <w:rPr>
          <w:noProof/>
        </w:rPr>
      </w:r>
      <w:r>
        <w:pict>
          <v:group id="Полотно 52" o:spid="_x0000_s1175" editas="canvas" style="width:171pt;height:27pt;mso-position-horizontal-relative:char;mso-position-vertical-relative:line" coordsize="21717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KTCPh/cAAAABAEAAA8AAABkcnMv&#10;ZG93bnJldi54bWxMj0FLw0AQhe+C/2EZwYvYTdu0lJhNEUEQwYOtQo+b7JiN7s6G7KaN/97RS708&#10;eLzhvW/K7eSdOOIQu0AK5rMMBFITTEetgrf94+0GREyajHaBUME3RthWlxelLkw40Ssed6kVXEKx&#10;0ApsSn0hZWwseh1noUfi7CMMXie2QyvNoE9c7p1cZNlaet0RL1jd44PF5ms3egXPzfrmc16PB795&#10;ebfLlTs8pX2u1PXVdH8HIuGUzsfwi8/oUDFTHUYyUTgF/Ej6U86W+YJtrWCVZyCrUv6Hr34A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pMI+H9wAAAAEAQAADwAAAAAAAAAAAAAAAABu&#10;AwAAZHJzL2Rvd25yZXYueG1sUEsFBgAAAAAEAAQA8wAAAHcE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76" type="#_x0000_t75" style="position:absolute;width:2171700;height:342900;visibility:visible">
              <v:fill o:detectmouseclick="t"/>
              <v:path o:connecttype="none"/>
            </v:shape>
            <w10:anchorlock/>
          </v:group>
        </w:pict>
      </w:r>
    </w:p>
    <w:p w:rsidR="00521C08" w:rsidRPr="00521C08" w:rsidRDefault="00521C08" w:rsidP="00521C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</w:rPr>
        <w:pict>
          <v:line id="Прямая соединительная линия 51" o:spid="_x0000_s1174" style="position:absolute;z-index:251679232;visibility:visible" from="39.6pt,1.75pt" to="147.6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">
            <v:stroke endarrow="block"/>
          </v:line>
        </w:pict>
      </w:r>
      <w:r>
        <w:rPr>
          <w:noProof/>
        </w:rPr>
        <w:pict>
          <v:line id="Прямая соединительная линия 50" o:spid="_x0000_s1173" style="position:absolute;flip:x;z-index:251662848;visibility:visible" from="426.6pt,10.75pt" to="435.6pt,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"/>
        </w:pict>
      </w:r>
      <w:r>
        <w:rPr>
          <w:noProof/>
        </w:rPr>
        <w:pict>
          <v:line id="Прямая соединительная линия 49" o:spid="_x0000_s1172" style="position:absolute;z-index:251661824;visibility:visible" from="426.6pt,10.75pt" to="426.6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"/>
        </w:pict>
      </w:r>
    </w:p>
    <w:p w:rsidR="00521C08" w:rsidRPr="00521C08" w:rsidRDefault="00521C08" w:rsidP="00521C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</w:rPr>
        <w:pict>
          <v:line id="Прямая соединительная линия 48" o:spid="_x0000_s1171" style="position:absolute;z-index:251658752;visibility:visible" from="210.6pt,5.95pt" to="291.6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"/>
        </w:pict>
      </w:r>
    </w:p>
    <w:p w:rsidR="00521C08" w:rsidRPr="00521C08" w:rsidRDefault="00521C08" w:rsidP="00521C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</w:rPr>
        <w:pict>
          <v:line id="Прямая соединительная линия 47" o:spid="_x0000_s1170" style="position:absolute;z-index:251692544;visibility:visible" from="714.6pt,10.15pt" to="750.6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"/>
        </w:pict>
      </w:r>
      <w:r>
        <w:rPr>
          <w:noProof/>
        </w:rPr>
        <w:pict>
          <v:line id="Прямая соединительная линия 46" o:spid="_x0000_s1169" style="position:absolute;flip:x y;z-index:251657728;visibility:visible" from="750.6pt,10.15pt" to="768.6pt,3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"/>
        </w:pict>
      </w:r>
      <w:r>
        <w:rPr>
          <w:noProof/>
        </w:rPr>
        <w:pict>
          <v:line id="Прямая соединительная линия 45" o:spid="_x0000_s1168" style="position:absolute;flip:x;z-index:251664896;visibility:visible" from="687.6pt,10.15pt" to="705.6pt,6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"/>
        </w:pict>
      </w:r>
      <w:r>
        <w:rPr>
          <w:noProof/>
        </w:rPr>
        <w:pict>
          <v:line id="Прямая соединительная линия 44" o:spid="_x0000_s1167" style="position:absolute;z-index:251681280;visibility:visible" from="201.6pt,10.15pt" to="318.6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">
            <v:stroke endarrow="block"/>
          </v:line>
        </w:pict>
      </w:r>
      <w:r>
        <w:rPr>
          <w:noProof/>
        </w:rPr>
        <w:pict>
          <v:line id="Прямая соединительная линия 43" o:spid="_x0000_s1166" style="position:absolute;z-index:251648512;visibility:visible" from="30.6pt,.55pt" to="336.6pt,6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"/>
        </w:pict>
      </w:r>
      <w:r>
        <w:rPr>
          <w:noProof/>
        </w:rPr>
        <w:pict>
          <v:line id="Прямая соединительная линия 42" o:spid="_x0000_s1165" style="position:absolute;z-index:251655680;visibility:visible" from="30.6pt,.55pt" to="30.6pt,3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"/>
        </w:pict>
      </w:r>
    </w:p>
    <w:p w:rsidR="00194D9C" w:rsidRDefault="00521C08" w:rsidP="00C83787">
      <w:pPr>
        <w:spacing w:after="0" w:line="240" w:lineRule="auto"/>
        <w:jc w:val="center"/>
      </w:pPr>
      <w:r>
        <w:rPr>
          <w:noProof/>
        </w:rPr>
        <w:pict>
          <v:line id="Прямая соединительная линия 41" o:spid="_x0000_s1164" style="position:absolute;left:0;text-align:left;flip:y;z-index:251697664;visibility:visible" from="696.6pt,293.35pt" to="696.6pt,3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">
            <v:stroke endarrow="block"/>
          </v:line>
        </w:pict>
      </w:r>
      <w:r>
        <w:rPr>
          <w:noProof/>
        </w:rPr>
        <w:pict>
          <v:line id="Прямая соединительная линия 40" o:spid="_x0000_s1163" style="position:absolute;left:0;text-align:left;flip:x;z-index:251696640;visibility:visible" from="696.6pt,311.35pt" to="741.6pt,3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">
            <v:stroke endarrow="block"/>
          </v:line>
        </w:pict>
      </w:r>
      <w:r>
        <w:rPr>
          <w:noProof/>
        </w:rPr>
        <w:pict>
          <v:line id="Прямая соединительная линия 39" o:spid="_x0000_s1162" style="position:absolute;left:0;text-align:left;z-index:251695616;visibility:visible" from="741.6pt,275.35pt" to="741.6pt,3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c8FYwIAAHs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">
            <v:stroke endarrow="block"/>
          </v:line>
        </w:pict>
      </w:r>
      <w:r>
        <w:rPr>
          <w:noProof/>
        </w:rPr>
        <w:pict>
          <v:line id="Прямая соединительная линия 38" o:spid="_x0000_s1161" style="position:absolute;left:0;text-align:left;z-index:251694592;visibility:visible" from="705.6pt,257.35pt" to="732.6pt,26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">
            <v:stroke endarrow="block"/>
          </v:line>
        </w:pict>
      </w:r>
      <w:r>
        <w:rPr>
          <w:noProof/>
        </w:rPr>
        <w:pict>
          <v:line id="Прямая соединительная линия 37" o:spid="_x0000_s1160" style="position:absolute;left:0;text-align:left;z-index:251693568;visibility:visible" from="723.6pt,257.35pt" to="723.6pt,2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">
            <v:stroke endarrow="block"/>
          </v:line>
        </w:pict>
      </w:r>
      <w:r>
        <w:rPr>
          <w:noProof/>
        </w:rPr>
        <w:pict>
          <v:line id="Прямая соединительная линия 36" o:spid="_x0000_s1159" style="position:absolute;left:0;text-align:left;z-index:251691520;visibility:visible" from="696.6pt,203.35pt" to="696.6pt,2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">
            <v:stroke endarrow="block"/>
          </v:line>
        </w:pict>
      </w:r>
      <w:r>
        <w:rPr>
          <w:noProof/>
        </w:rPr>
        <w:pict>
          <v:line id="Прямая соединительная линия 35" o:spid="_x0000_s1158" style="position:absolute;left:0;text-align:left;z-index:251690496;visibility:visible" from="696.6pt,95.35pt" to="696.6pt,15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">
            <v:stroke endarrow="block"/>
          </v:line>
        </w:pict>
      </w:r>
      <w:r>
        <w:rPr>
          <w:noProof/>
        </w:rPr>
        <w:pict>
          <v:line id="Прямая соединительная линия 34" o:spid="_x0000_s1157" style="position:absolute;left:0;text-align:left;z-index:251689472;visibility:visible" from="597.6pt,68.35pt" to="687.6pt,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">
            <v:stroke endarrow="block"/>
          </v:line>
        </w:pict>
      </w:r>
      <w:r>
        <w:rPr>
          <w:noProof/>
        </w:rPr>
        <w:pict>
          <v:line id="Прямая соединительная линия 33" o:spid="_x0000_s1156" style="position:absolute;left:0;text-align:left;z-index:251688448;visibility:visible" from="426.6pt,41.35pt" to="561.6pt,5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">
            <v:stroke endarrow="block"/>
          </v:line>
        </w:pict>
      </w:r>
      <w:r>
        <w:rPr>
          <w:noProof/>
        </w:rPr>
        <w:pict>
          <v:line id="Прямая соединительная линия 32" o:spid="_x0000_s1155" style="position:absolute;left:0;text-align:left;z-index:251687424;visibility:visible" from="462.6pt,167.35pt" to="516.6pt,1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">
            <v:stroke endarrow="block"/>
          </v:line>
        </w:pict>
      </w:r>
      <w:r>
        <w:rPr>
          <w:noProof/>
        </w:rPr>
        <w:pict>
          <v:line id="Прямая соединительная линия 31" o:spid="_x0000_s1154" style="position:absolute;left:0;text-align:left;z-index:251686400;visibility:visible" from="390.6pt,131.35pt" to="435.6pt,15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">
            <v:stroke endarrow="block"/>
          </v:line>
        </w:pict>
      </w:r>
      <w:r>
        <w:rPr>
          <w:noProof/>
        </w:rPr>
        <w:pict>
          <v:line id="Прямая соединительная линия 30" o:spid="_x0000_s1153" style="position:absolute;left:0;text-align:left;flip:x y;z-index:251685376;visibility:visible" from="210.6pt,131.35pt" to="273.6pt,1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">
            <v:stroke endarrow="block"/>
          </v:line>
        </w:pict>
      </w:r>
      <w:r>
        <w:rPr>
          <w:noProof/>
        </w:rPr>
        <w:pict>
          <v:line id="Прямая соединительная линия 29" o:spid="_x0000_s1152" style="position:absolute;left:0;text-align:left;z-index:251684352;visibility:visible" from="228.6pt,131.35pt" to="228.6pt,1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">
            <v:stroke endarrow="block"/>
          </v:line>
        </w:pict>
      </w:r>
      <w:r>
        <w:rPr>
          <w:noProof/>
        </w:rPr>
        <w:pict>
          <v:line id="Прямая соединительная линия 28" o:spid="_x0000_s1151" style="position:absolute;left:0;text-align:left;flip:x;z-index:251683328;visibility:visible" from="300.6pt,131.35pt" to="354.6pt,1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">
            <v:stroke endarrow="block"/>
          </v:line>
        </w:pict>
      </w:r>
      <w:r>
        <w:rPr>
          <w:noProof/>
        </w:rPr>
        <w:pict>
          <v:line id="Прямая соединительная линия 27" o:spid="_x0000_s1150" style="position:absolute;left:0;text-align:left;flip:x;z-index:251682304;visibility:visible" from="372.6pt,50.35pt" to="381.6pt,1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">
            <v:stroke endarrow="block"/>
          </v:line>
        </w:pict>
      </w:r>
      <w:r>
        <w:rPr>
          <w:noProof/>
        </w:rPr>
        <w:pict>
          <v:line id="Прямая соединительная линия 26" o:spid="_x0000_s1149" style="position:absolute;left:0;text-align:left;flip:y;z-index:251653632;visibility:visible" from="426.6pt,68.35pt" to="435.6pt,1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"/>
        </w:pict>
      </w:r>
      <w:r>
        <w:rPr>
          <w:noProof/>
        </w:rPr>
        <w:pict>
          <v:line id="Прямая соединительная линия 25" o:spid="_x0000_s1148" style="position:absolute;left:0;text-align:left;z-index:251660800;visibility:visible" from="678.6pt,95.35pt" to="678.6pt,15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"/>
        </w:pict>
      </w:r>
      <w:r>
        <w:rPr>
          <w:noProof/>
        </w:rPr>
        <w:pict>
          <v:line id="Прямая соединительная линия 24" o:spid="_x0000_s1147" style="position:absolute;left:0;text-align:left;flip:x y;z-index:251651584;visibility:visible" from="435.6pt,68.35pt" to="678.6pt,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"/>
        </w:pict>
      </w:r>
      <w:r>
        <w:rPr>
          <w:noProof/>
        </w:rPr>
        <w:pict>
          <v:line id="Прямая соединительная линия 23" o:spid="_x0000_s1146" style="position:absolute;left:0;text-align:left;flip:x y;z-index:251652608;visibility:visible" from="426.6pt,122.35pt" to="525.6pt,1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"/>
        </w:pict>
      </w:r>
      <w:r>
        <w:rPr>
          <w:noProof/>
        </w:rPr>
        <w:pict>
          <v:line id="Прямая соединительная линия 22" o:spid="_x0000_s1145" style="position:absolute;left:0;text-align:left;flip:x;z-index:251674112;visibility:visible" from="750.6pt,77.35pt" to="759.6pt,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"/>
        </w:pict>
      </w:r>
      <w:r>
        <w:rPr>
          <w:noProof/>
        </w:rPr>
        <w:pict>
          <v:line id="Прямая соединительная линия 21" o:spid="_x0000_s1144" style="position:absolute;left:0;text-align:left;flip:x;z-index:251673088;visibility:visible" from="750.6pt,59.35pt" to="759.6pt,5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"/>
        </w:pict>
      </w:r>
      <w:r>
        <w:rPr>
          <w:noProof/>
        </w:rPr>
        <w:pict>
          <v:line id="Прямая соединительная линия 20" o:spid="_x0000_s1143" style="position:absolute;left:0;text-align:left;flip:x;z-index:251672064;visibility:visible" from="759.6pt,302.35pt" to="768.6pt,3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"/>
        </w:pict>
      </w:r>
      <w:r>
        <w:rPr>
          <w:noProof/>
        </w:rPr>
        <w:pict>
          <v:line id="Прямая соединительная линия 19" o:spid="_x0000_s1142" style="position:absolute;left:0;text-align:left;flip:x;z-index:251671040;visibility:visible" from="759.6pt,284.35pt" to="768.6pt,28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"/>
        </w:pict>
      </w:r>
      <w:r>
        <w:rPr>
          <w:noProof/>
        </w:rPr>
        <w:pict>
          <v:line id="Прямая соединительная линия 18" o:spid="_x0000_s1141" style="position:absolute;left:0;text-align:left;flip:x;z-index:251665920;visibility:visible" from="714.6pt,95.35pt" to="750.6pt,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"/>
        </w:pict>
      </w:r>
      <w:r>
        <w:rPr>
          <w:noProof/>
        </w:rPr>
        <w:pict>
          <v:line id="Прямая соединительная линия 17" o:spid="_x0000_s1140" style="position:absolute;left:0;text-align:left;z-index:251666944;visibility:visible" from="714.6pt,95.35pt" to="723.6pt,2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"/>
        </w:pict>
      </w:r>
      <w:r>
        <w:rPr>
          <w:noProof/>
        </w:rPr>
        <w:pict>
          <v:line id="Прямая соединительная линия 16" o:spid="_x0000_s1139" style="position:absolute;left:0;text-align:left;flip:x;z-index:251670016;visibility:visible" from="669.6pt,194.35pt" to="678.6pt,3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"/>
        </w:pict>
      </w:r>
      <w:r>
        <w:rPr>
          <w:noProof/>
        </w:rPr>
        <w:pict>
          <v:line id="Прямая соединительная линия 15" o:spid="_x0000_s1138" style="position:absolute;left:0;text-align:left;z-index:251668992;visibility:visible" from="678.6pt,176.35pt" to="678.6pt,1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"/>
        </w:pict>
      </w:r>
      <w:r>
        <w:rPr>
          <w:noProof/>
        </w:rPr>
        <w:pict>
          <v:line id="Прямая соединительная линия 14" o:spid="_x0000_s1137" style="position:absolute;left:0;text-align:left;z-index:251667968;visibility:visible" from="723.6pt,248.35pt" to="759.6pt,2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"/>
        </w:pict>
      </w:r>
      <w:r>
        <w:rPr>
          <w:noProof/>
        </w:rPr>
        <w:pict>
          <v:line id="Прямая соединительная линия 13" o:spid="_x0000_s1136" style="position:absolute;left:0;text-align:left;z-index:251663872;visibility:visible" from="426.6pt,23.35pt" to="687.6pt,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"/>
        </w:pict>
      </w:r>
      <w:r>
        <w:rPr>
          <w:noProof/>
        </w:rPr>
        <w:pict>
          <v:line id="Прямая соединительная линия 12" o:spid="_x0000_s1135" style="position:absolute;left:0;text-align:left;flip:y;z-index:251650560;visibility:visible" from="327.6pt,50.35pt" to="336.6pt,10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"/>
        </w:pict>
      </w:r>
      <w:r>
        <w:rPr>
          <w:noProof/>
        </w:rPr>
        <w:pict>
          <v:line id="Прямая соединительная линия 11" o:spid="_x0000_s1134" style="position:absolute;left:0;text-align:left;z-index:251656704;visibility:visible" from="30.6pt,347.35pt" to="768.6pt,3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"/>
        </w:pict>
      </w:r>
      <w:r>
        <w:rPr>
          <w:noProof/>
        </w:rPr>
        <w:pict>
          <v:line id="Прямая соединительная линия 10" o:spid="_x0000_s1133" style="position:absolute;left:0;text-align:left;z-index:251649536;visibility:visible" from="210.6pt,85.75pt" to="327.6pt,10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"/>
        </w:pict>
      </w:r>
      <w:r>
        <w:rPr>
          <w:noProof/>
        </w:rPr>
        <w:pict>
          <v:line id="Прямая соединительная линия 9" o:spid="_x0000_s1132" style="position:absolute;left:0;text-align:left;z-index:251654656;visibility:visible" from="129.6pt,31.75pt" to="183.6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"/>
        </w:pict>
      </w:r>
      <w:r>
        <w:rPr>
          <w:noProof/>
        </w:rPr>
        <w:pict>
          <v:line id="Прямая соединительная линия 8" o:spid="_x0000_s1131" style="position:absolute;left:0;text-align:left;z-index:251647488;visibility:visible" from="570.6pt,67.75pt" to="570.6pt,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">
            <v:stroke endarrow="block"/>
          </v:line>
        </w:pict>
      </w:r>
      <w:r>
        <w:rPr>
          <w:noProof/>
        </w:rPr>
        <w:pict>
          <v:line id="Прямая соединительная линия 7" o:spid="_x0000_s1130" style="position:absolute;left:0;text-align:left;flip:x;z-index:251644416;visibility:visible" from="444.6pt,193.75pt" to="570.6pt,1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"/>
        </w:pict>
      </w:r>
      <w:r>
        <w:rPr>
          <w:noProof/>
        </w:rPr>
        <w:pict>
          <v:line id="Прямая соединительная линия 6" o:spid="_x0000_s1129" style="position:absolute;left:0;text-align:left;z-index:251645440;visibility:visible" from="444.6pt,193.75pt" to="444.6pt,2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"/>
        </w:pict>
      </w:r>
      <w:r>
        <w:rPr>
          <w:noProof/>
        </w:rPr>
        <w:pict>
          <v:line id="Прямая соединительная линия 5" o:spid="_x0000_s1128" style="position:absolute;left:0;text-align:left;z-index:251642368;visibility:visible" from="156.6pt,139.75pt" to="273.6pt,1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"/>
        </w:pict>
      </w:r>
      <w:r>
        <w:rPr>
          <w:noProof/>
        </w:rPr>
        <w:pict>
          <v:line id="Прямая соединительная линия 4" o:spid="_x0000_s1127" style="position:absolute;left:0;text-align:left;flip:y;z-index:251646464;visibility:visible" from="273.6pt,166.75pt" to="273.6pt,1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"/>
        </w:pict>
      </w:r>
      <w:r>
        <w:rPr>
          <w:noProof/>
        </w:rPr>
        <w:pict>
          <v:line id="Прямая соединительная линия 3" o:spid="_x0000_s1126" style="position:absolute;left:0;text-align:left;z-index:251643392;visibility:visible" from="273.6pt,193.75pt" to="273.6pt,2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"/>
        </w:pict>
      </w:r>
      <w:r>
        <w:rPr>
          <w:noProof/>
        </w:rPr>
        <w:pict>
          <v:line id="Прямая соединительная линия 2" o:spid="_x0000_s1125" style="position:absolute;left:0;text-align:left;flip:x;z-index:251641344;visibility:visible" from="747pt,244.8pt" to="756.4pt,2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"/>
        </w:pict>
      </w:r>
      <w:r w:rsidR="00C83787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7858125" cy="4438650"/>
            <wp:effectExtent l="19050" t="0" r="9525" b="0"/>
            <wp:docPr id="2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8125" cy="443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4D9C">
      <w:footnotePr>
        <w:pos w:val="beneathText"/>
      </w:footnotePr>
      <w:pgSz w:w="16837" w:h="11905" w:orient="landscape"/>
      <w:pgMar w:top="56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ioMM_367 RG 585 NO 11 OP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MinioMM_485 SB 585 NO 11 OP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nion Cyr Regular">
    <w:altName w:val="Courier New"/>
    <w:charset w:val="00"/>
    <w:family w:val="decorative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pos w:val="beneathText"/>
  </w:footnotePr>
  <w:compat/>
  <w:rsids>
    <w:rsidRoot w:val="00521C08"/>
    <w:rsid w:val="00194D9C"/>
    <w:rsid w:val="00225E16"/>
    <w:rsid w:val="00335685"/>
    <w:rsid w:val="00521C08"/>
    <w:rsid w:val="005925CF"/>
    <w:rsid w:val="006C3305"/>
    <w:rsid w:val="006F338E"/>
    <w:rsid w:val="007313E7"/>
    <w:rsid w:val="007613FB"/>
    <w:rsid w:val="00796592"/>
    <w:rsid w:val="008004E7"/>
    <w:rsid w:val="00863FE2"/>
    <w:rsid w:val="00957DCF"/>
    <w:rsid w:val="009A042D"/>
    <w:rsid w:val="009C5D23"/>
    <w:rsid w:val="00A11E1A"/>
    <w:rsid w:val="00A33886"/>
    <w:rsid w:val="00A67ABD"/>
    <w:rsid w:val="00AB6209"/>
    <w:rsid w:val="00C70971"/>
    <w:rsid w:val="00C83787"/>
    <w:rsid w:val="00DA0194"/>
    <w:rsid w:val="00EE7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Cite" w:uiPriority="0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21C08"/>
    <w:pPr>
      <w:keepNext/>
      <w:keepLines/>
      <w:numPr>
        <w:numId w:val="1"/>
      </w:numPr>
      <w:suppressAutoHyphens/>
      <w:spacing w:before="480" w:after="0" w:line="276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521C08"/>
    <w:pPr>
      <w:keepNext/>
      <w:keepLines/>
      <w:numPr>
        <w:ilvl w:val="1"/>
        <w:numId w:val="1"/>
      </w:numPr>
      <w:suppressAutoHyphens/>
      <w:spacing w:before="200" w:after="0" w:line="276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ar-SA"/>
    </w:rPr>
  </w:style>
  <w:style w:type="paragraph" w:styleId="3">
    <w:name w:val="heading 3"/>
    <w:basedOn w:val="a"/>
    <w:next w:val="a"/>
    <w:link w:val="30"/>
    <w:qFormat/>
    <w:rsid w:val="00521C08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sz w:val="24"/>
      <w:szCs w:val="20"/>
      <w:lang w:val="en-GB" w:eastAsia="ar-SA"/>
    </w:rPr>
  </w:style>
  <w:style w:type="paragraph" w:styleId="4">
    <w:name w:val="heading 4"/>
    <w:basedOn w:val="a"/>
    <w:next w:val="a"/>
    <w:link w:val="40"/>
    <w:qFormat/>
    <w:rsid w:val="00521C08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MinioMM_367 RG 585 NO 11 OP" w:eastAsia="Times New Roman" w:hAnsi="MinioMM_367 RG 585 NO 11 OP" w:cs="MinioMM_367 RG 585 NO 11 OP"/>
      <w:b/>
      <w:sz w:val="24"/>
      <w:szCs w:val="20"/>
      <w:lang w:val="en-GB" w:eastAsia="ar-SA"/>
    </w:rPr>
  </w:style>
  <w:style w:type="paragraph" w:styleId="5">
    <w:name w:val="heading 5"/>
    <w:basedOn w:val="a"/>
    <w:next w:val="a"/>
    <w:link w:val="50"/>
    <w:qFormat/>
    <w:rsid w:val="00521C08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MinioMM_367 RG 585 NO 11 OP" w:eastAsia="Times New Roman" w:hAnsi="MinioMM_367 RG 585 NO 11 OP" w:cs="MinioMM_367 RG 585 NO 11 OP"/>
      <w:sz w:val="20"/>
      <w:szCs w:val="20"/>
      <w:lang w:val="en-GB" w:eastAsia="ar-SA"/>
    </w:rPr>
  </w:style>
  <w:style w:type="paragraph" w:styleId="6">
    <w:name w:val="heading 6"/>
    <w:basedOn w:val="a"/>
    <w:next w:val="a"/>
    <w:link w:val="60"/>
    <w:qFormat/>
    <w:rsid w:val="00521C08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MinioMM_367 RG 585 NO 11 OP" w:eastAsia="Times New Roman" w:hAnsi="MinioMM_367 RG 585 NO 11 OP" w:cs="MinioMM_367 RG 585 NO 11 OP"/>
      <w:i/>
      <w:sz w:val="20"/>
      <w:szCs w:val="20"/>
      <w:lang w:val="en-GB" w:eastAsia="ar-SA"/>
    </w:rPr>
  </w:style>
  <w:style w:type="paragraph" w:styleId="7">
    <w:name w:val="heading 7"/>
    <w:basedOn w:val="a"/>
    <w:next w:val="a"/>
    <w:link w:val="70"/>
    <w:qFormat/>
    <w:rsid w:val="00521C08"/>
    <w:pPr>
      <w:keepNext/>
      <w:numPr>
        <w:ilvl w:val="6"/>
        <w:numId w:val="1"/>
      </w:numPr>
      <w:suppressAutoHyphens/>
      <w:spacing w:after="0" w:line="240" w:lineRule="auto"/>
      <w:jc w:val="right"/>
      <w:outlineLvl w:val="6"/>
    </w:pPr>
    <w:rPr>
      <w:rFonts w:ascii="Times New Roman" w:eastAsia="Times New Roman" w:hAnsi="Times New Roman"/>
      <w:i/>
      <w:color w:val="000000"/>
      <w:sz w:val="20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521C08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MinioMM_367 RG 585 NO 11 OP" w:eastAsia="Times New Roman" w:hAnsi="MinioMM_367 RG 585 NO 11 OP" w:cs="MinioMM_367 RG 585 NO 11 OP"/>
      <w:i/>
      <w:sz w:val="24"/>
      <w:szCs w:val="20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21C08"/>
    <w:rPr>
      <w:rFonts w:ascii="Cambria" w:eastAsia="Times New Roman" w:hAnsi="Cambria" w:cs="Cambria"/>
      <w:b/>
      <w:bCs/>
      <w:color w:val="365F91"/>
      <w:sz w:val="28"/>
      <w:szCs w:val="28"/>
      <w:lang w:eastAsia="ar-SA"/>
    </w:rPr>
  </w:style>
  <w:style w:type="character" w:customStyle="1" w:styleId="20">
    <w:name w:val="Заголовок 2 Знак"/>
    <w:link w:val="2"/>
    <w:rsid w:val="00521C08"/>
    <w:rPr>
      <w:rFonts w:ascii="Cambria" w:eastAsia="Times New Roman" w:hAnsi="Cambria" w:cs="Cambria"/>
      <w:b/>
      <w:bCs/>
      <w:color w:val="4F81BD"/>
      <w:sz w:val="26"/>
      <w:szCs w:val="26"/>
      <w:lang w:eastAsia="ar-SA"/>
    </w:rPr>
  </w:style>
  <w:style w:type="character" w:customStyle="1" w:styleId="30">
    <w:name w:val="Заголовок 3 Знак"/>
    <w:link w:val="3"/>
    <w:rsid w:val="00521C08"/>
    <w:rPr>
      <w:rFonts w:ascii="Arial" w:eastAsia="Times New Roman" w:hAnsi="Arial" w:cs="Arial"/>
      <w:sz w:val="24"/>
      <w:szCs w:val="20"/>
      <w:lang w:val="en-GB" w:eastAsia="ar-SA"/>
    </w:rPr>
  </w:style>
  <w:style w:type="character" w:customStyle="1" w:styleId="40">
    <w:name w:val="Заголовок 4 Знак"/>
    <w:link w:val="4"/>
    <w:rsid w:val="00521C08"/>
    <w:rPr>
      <w:rFonts w:ascii="MinioMM_367 RG 585 NO 11 OP" w:eastAsia="Times New Roman" w:hAnsi="MinioMM_367 RG 585 NO 11 OP" w:cs="MinioMM_367 RG 585 NO 11 OP"/>
      <w:b/>
      <w:sz w:val="24"/>
      <w:szCs w:val="20"/>
      <w:lang w:val="en-GB" w:eastAsia="ar-SA"/>
    </w:rPr>
  </w:style>
  <w:style w:type="character" w:customStyle="1" w:styleId="50">
    <w:name w:val="Заголовок 5 Знак"/>
    <w:link w:val="5"/>
    <w:rsid w:val="00521C08"/>
    <w:rPr>
      <w:rFonts w:ascii="MinioMM_367 RG 585 NO 11 OP" w:eastAsia="Times New Roman" w:hAnsi="MinioMM_367 RG 585 NO 11 OP" w:cs="MinioMM_367 RG 585 NO 11 OP"/>
      <w:sz w:val="20"/>
      <w:szCs w:val="20"/>
      <w:lang w:val="en-GB" w:eastAsia="ar-SA"/>
    </w:rPr>
  </w:style>
  <w:style w:type="character" w:customStyle="1" w:styleId="60">
    <w:name w:val="Заголовок 6 Знак"/>
    <w:link w:val="6"/>
    <w:rsid w:val="00521C08"/>
    <w:rPr>
      <w:rFonts w:ascii="MinioMM_367 RG 585 NO 11 OP" w:eastAsia="Times New Roman" w:hAnsi="MinioMM_367 RG 585 NO 11 OP" w:cs="MinioMM_367 RG 585 NO 11 OP"/>
      <w:i/>
      <w:sz w:val="20"/>
      <w:szCs w:val="20"/>
      <w:lang w:val="en-GB" w:eastAsia="ar-SA"/>
    </w:rPr>
  </w:style>
  <w:style w:type="character" w:customStyle="1" w:styleId="70">
    <w:name w:val="Заголовок 7 Знак"/>
    <w:link w:val="7"/>
    <w:rsid w:val="00521C08"/>
    <w:rPr>
      <w:rFonts w:ascii="Times New Roman" w:eastAsia="Times New Roman" w:hAnsi="Times New Roman" w:cs="Times New Roman"/>
      <w:i/>
      <w:color w:val="000000"/>
      <w:sz w:val="20"/>
      <w:szCs w:val="20"/>
      <w:lang w:eastAsia="ar-SA"/>
    </w:rPr>
  </w:style>
  <w:style w:type="character" w:customStyle="1" w:styleId="80">
    <w:name w:val="Заголовок 8 Знак"/>
    <w:link w:val="8"/>
    <w:rsid w:val="00521C08"/>
    <w:rPr>
      <w:rFonts w:ascii="MinioMM_367 RG 585 NO 11 OP" w:eastAsia="Times New Roman" w:hAnsi="MinioMM_367 RG 585 NO 11 OP" w:cs="MinioMM_367 RG 585 NO 11 OP"/>
      <w:i/>
      <w:sz w:val="24"/>
      <w:szCs w:val="20"/>
      <w:lang w:val="en-GB" w:eastAsia="ar-SA"/>
    </w:rPr>
  </w:style>
  <w:style w:type="numbering" w:customStyle="1" w:styleId="11">
    <w:name w:val="Нет списка1"/>
    <w:next w:val="a2"/>
    <w:semiHidden/>
    <w:rsid w:val="00521C08"/>
  </w:style>
  <w:style w:type="character" w:customStyle="1" w:styleId="Absatz-Standardschriftart">
    <w:name w:val="Absatz-Standardschriftart"/>
    <w:rsid w:val="00521C08"/>
  </w:style>
  <w:style w:type="character" w:customStyle="1" w:styleId="WW-Absatz-Standardschriftart">
    <w:name w:val="WW-Absatz-Standardschriftart"/>
    <w:rsid w:val="00521C08"/>
  </w:style>
  <w:style w:type="character" w:customStyle="1" w:styleId="WW-Absatz-Standardschriftart1">
    <w:name w:val="WW-Absatz-Standardschriftart1"/>
    <w:rsid w:val="00521C08"/>
  </w:style>
  <w:style w:type="character" w:customStyle="1" w:styleId="WW8Num1z0">
    <w:name w:val="WW8Num1z0"/>
    <w:rsid w:val="00521C08"/>
  </w:style>
  <w:style w:type="character" w:customStyle="1" w:styleId="WW8Num1z1">
    <w:name w:val="WW8Num1z1"/>
    <w:rsid w:val="00521C08"/>
  </w:style>
  <w:style w:type="character" w:customStyle="1" w:styleId="WW8Num1z2">
    <w:name w:val="WW8Num1z2"/>
    <w:rsid w:val="00521C08"/>
  </w:style>
  <w:style w:type="character" w:customStyle="1" w:styleId="WW8Num1z3">
    <w:name w:val="WW8Num1z3"/>
    <w:rsid w:val="00521C08"/>
  </w:style>
  <w:style w:type="character" w:customStyle="1" w:styleId="WW8Num1z4">
    <w:name w:val="WW8Num1z4"/>
    <w:rsid w:val="00521C08"/>
  </w:style>
  <w:style w:type="character" w:customStyle="1" w:styleId="WW8Num1z5">
    <w:name w:val="WW8Num1z5"/>
    <w:rsid w:val="00521C08"/>
  </w:style>
  <w:style w:type="character" w:customStyle="1" w:styleId="WW8Num1z6">
    <w:name w:val="WW8Num1z6"/>
    <w:rsid w:val="00521C08"/>
  </w:style>
  <w:style w:type="character" w:customStyle="1" w:styleId="WW8Num1z7">
    <w:name w:val="WW8Num1z7"/>
    <w:rsid w:val="00521C08"/>
  </w:style>
  <w:style w:type="character" w:customStyle="1" w:styleId="WW8Num1z8">
    <w:name w:val="WW8Num1z8"/>
    <w:rsid w:val="00521C08"/>
  </w:style>
  <w:style w:type="character" w:customStyle="1" w:styleId="WW8Num2z0">
    <w:name w:val="WW8Num2z0"/>
    <w:rsid w:val="00521C08"/>
  </w:style>
  <w:style w:type="character" w:customStyle="1" w:styleId="WW8Num2z1">
    <w:name w:val="WW8Num2z1"/>
    <w:rsid w:val="00521C08"/>
  </w:style>
  <w:style w:type="character" w:customStyle="1" w:styleId="WW8Num2z2">
    <w:name w:val="WW8Num2z2"/>
    <w:rsid w:val="00521C08"/>
  </w:style>
  <w:style w:type="character" w:customStyle="1" w:styleId="WW8Num2z3">
    <w:name w:val="WW8Num2z3"/>
    <w:rsid w:val="00521C08"/>
  </w:style>
  <w:style w:type="character" w:customStyle="1" w:styleId="WW8Num2z4">
    <w:name w:val="WW8Num2z4"/>
    <w:rsid w:val="00521C08"/>
  </w:style>
  <w:style w:type="character" w:customStyle="1" w:styleId="WW8Num2z5">
    <w:name w:val="WW8Num2z5"/>
    <w:rsid w:val="00521C08"/>
  </w:style>
  <w:style w:type="character" w:customStyle="1" w:styleId="WW8Num2z6">
    <w:name w:val="WW8Num2z6"/>
    <w:rsid w:val="00521C08"/>
  </w:style>
  <w:style w:type="character" w:customStyle="1" w:styleId="WW8Num2z7">
    <w:name w:val="WW8Num2z7"/>
    <w:rsid w:val="00521C08"/>
  </w:style>
  <w:style w:type="character" w:customStyle="1" w:styleId="WW8Num2z8">
    <w:name w:val="WW8Num2z8"/>
    <w:rsid w:val="00521C08"/>
  </w:style>
  <w:style w:type="character" w:customStyle="1" w:styleId="WW8Num3z0">
    <w:name w:val="WW8Num3z0"/>
    <w:rsid w:val="00521C08"/>
  </w:style>
  <w:style w:type="character" w:customStyle="1" w:styleId="WW8Num3z1">
    <w:name w:val="WW8Num3z1"/>
    <w:rsid w:val="00521C08"/>
  </w:style>
  <w:style w:type="character" w:customStyle="1" w:styleId="WW8Num3z2">
    <w:name w:val="WW8Num3z2"/>
    <w:rsid w:val="00521C08"/>
  </w:style>
  <w:style w:type="character" w:customStyle="1" w:styleId="WW8Num3z3">
    <w:name w:val="WW8Num3z3"/>
    <w:rsid w:val="00521C08"/>
  </w:style>
  <w:style w:type="character" w:customStyle="1" w:styleId="WW8Num3z4">
    <w:name w:val="WW8Num3z4"/>
    <w:rsid w:val="00521C08"/>
  </w:style>
  <w:style w:type="character" w:customStyle="1" w:styleId="WW8Num3z5">
    <w:name w:val="WW8Num3z5"/>
    <w:rsid w:val="00521C08"/>
  </w:style>
  <w:style w:type="character" w:customStyle="1" w:styleId="WW8Num3z6">
    <w:name w:val="WW8Num3z6"/>
    <w:rsid w:val="00521C08"/>
  </w:style>
  <w:style w:type="character" w:customStyle="1" w:styleId="WW8Num3z7">
    <w:name w:val="WW8Num3z7"/>
    <w:rsid w:val="00521C08"/>
  </w:style>
  <w:style w:type="character" w:customStyle="1" w:styleId="WW8Num3z8">
    <w:name w:val="WW8Num3z8"/>
    <w:rsid w:val="00521C08"/>
  </w:style>
  <w:style w:type="character" w:customStyle="1" w:styleId="12">
    <w:name w:val="Основной шрифт абзаца1"/>
    <w:rsid w:val="00521C08"/>
  </w:style>
  <w:style w:type="character" w:customStyle="1" w:styleId="21">
    <w:name w:val=" Знак21"/>
    <w:rsid w:val="00521C08"/>
    <w:rPr>
      <w:rFonts w:ascii="Cambria" w:hAnsi="Cambria" w:cs="Cambria"/>
      <w:b/>
      <w:bCs/>
      <w:color w:val="365F91"/>
      <w:sz w:val="28"/>
      <w:szCs w:val="28"/>
      <w:lang w:eastAsia="ar-SA" w:bidi="ar-SA"/>
    </w:rPr>
  </w:style>
  <w:style w:type="character" w:customStyle="1" w:styleId="200">
    <w:name w:val=" Знак20"/>
    <w:rsid w:val="00521C08"/>
    <w:rPr>
      <w:rFonts w:ascii="Cambria" w:hAnsi="Cambria" w:cs="Cambria"/>
      <w:b/>
      <w:bCs/>
      <w:color w:val="4F81BD"/>
      <w:sz w:val="26"/>
      <w:szCs w:val="26"/>
      <w:lang w:eastAsia="ar-SA" w:bidi="ar-SA"/>
    </w:rPr>
  </w:style>
  <w:style w:type="character" w:customStyle="1" w:styleId="19">
    <w:name w:val=" Знак19"/>
    <w:rsid w:val="00521C08"/>
    <w:rPr>
      <w:rFonts w:ascii="Arial" w:hAnsi="Arial" w:cs="Arial"/>
      <w:sz w:val="24"/>
      <w:lang w:val="en-GB" w:eastAsia="ar-SA" w:bidi="ar-SA"/>
    </w:rPr>
  </w:style>
  <w:style w:type="character" w:customStyle="1" w:styleId="18">
    <w:name w:val=" Знак18"/>
    <w:rsid w:val="00521C08"/>
    <w:rPr>
      <w:rFonts w:ascii="MinioMM_367 RG 585 NO 11 OP" w:hAnsi="MinioMM_367 RG 585 NO 11 OP" w:cs="MinioMM_367 RG 585 NO 11 OP"/>
      <w:b/>
      <w:sz w:val="24"/>
      <w:lang w:val="en-GB" w:eastAsia="ar-SA" w:bidi="ar-SA"/>
    </w:rPr>
  </w:style>
  <w:style w:type="character" w:customStyle="1" w:styleId="17">
    <w:name w:val=" Знак17"/>
    <w:rsid w:val="00521C08"/>
    <w:rPr>
      <w:rFonts w:ascii="MinioMM_367 RG 585 NO 11 OP" w:hAnsi="MinioMM_367 RG 585 NO 11 OP" w:cs="MinioMM_367 RG 585 NO 11 OP"/>
      <w:lang w:val="en-GB" w:eastAsia="ar-SA" w:bidi="ar-SA"/>
    </w:rPr>
  </w:style>
  <w:style w:type="character" w:customStyle="1" w:styleId="16">
    <w:name w:val=" Знак16"/>
    <w:rsid w:val="00521C08"/>
    <w:rPr>
      <w:rFonts w:ascii="MinioMM_367 RG 585 NO 11 OP" w:hAnsi="MinioMM_367 RG 585 NO 11 OP" w:cs="MinioMM_367 RG 585 NO 11 OP"/>
      <w:i/>
      <w:lang w:val="en-GB" w:eastAsia="ar-SA" w:bidi="ar-SA"/>
    </w:rPr>
  </w:style>
  <w:style w:type="character" w:customStyle="1" w:styleId="15">
    <w:name w:val=" Знак15"/>
    <w:rsid w:val="00521C08"/>
    <w:rPr>
      <w:i/>
      <w:color w:val="000000"/>
      <w:lang w:eastAsia="ar-SA" w:bidi="ar-SA"/>
    </w:rPr>
  </w:style>
  <w:style w:type="character" w:customStyle="1" w:styleId="14">
    <w:name w:val=" Знак14"/>
    <w:rsid w:val="00521C08"/>
    <w:rPr>
      <w:rFonts w:ascii="MinioMM_367 RG 585 NO 11 OP" w:hAnsi="MinioMM_367 RG 585 NO 11 OP" w:cs="MinioMM_367 RG 585 NO 11 OP"/>
      <w:i/>
      <w:sz w:val="24"/>
      <w:lang w:val="en-GB" w:eastAsia="ar-SA" w:bidi="ar-SA"/>
    </w:rPr>
  </w:style>
  <w:style w:type="character" w:customStyle="1" w:styleId="FootnoteTextICF">
    <w:name w:val="Footnote Text ICF Знак"/>
    <w:rsid w:val="00521C08"/>
    <w:rPr>
      <w:sz w:val="16"/>
      <w:lang w:val="en-GB" w:eastAsia="ar-SA" w:bidi="ar-SA"/>
    </w:rPr>
  </w:style>
  <w:style w:type="character" w:customStyle="1" w:styleId="a3">
    <w:name w:val="Символ сноски"/>
    <w:rsid w:val="00521C08"/>
    <w:rPr>
      <w:vertAlign w:val="superscript"/>
    </w:rPr>
  </w:style>
  <w:style w:type="character" w:customStyle="1" w:styleId="13">
    <w:name w:val=" Знак13"/>
    <w:rsid w:val="00521C08"/>
    <w:rPr>
      <w:rFonts w:eastAsia="Calibri"/>
      <w:sz w:val="26"/>
      <w:szCs w:val="26"/>
      <w:lang w:eastAsia="ar-SA" w:bidi="ar-SA"/>
    </w:rPr>
  </w:style>
  <w:style w:type="character" w:customStyle="1" w:styleId="120">
    <w:name w:val=" Знак12"/>
    <w:rsid w:val="00521C08"/>
    <w:rPr>
      <w:rFonts w:eastAsia="Calibri"/>
      <w:sz w:val="26"/>
      <w:szCs w:val="26"/>
      <w:lang w:eastAsia="ar-SA" w:bidi="ar-SA"/>
    </w:rPr>
  </w:style>
  <w:style w:type="character" w:styleId="HTML">
    <w:name w:val="HTML Cite"/>
    <w:rsid w:val="00521C08"/>
    <w:rPr>
      <w:i/>
      <w:iCs/>
    </w:rPr>
  </w:style>
  <w:style w:type="character" w:styleId="a4">
    <w:name w:val="Hyperlink"/>
    <w:rsid w:val="00521C08"/>
    <w:rPr>
      <w:color w:val="0000FF"/>
      <w:u w:val="single"/>
    </w:rPr>
  </w:style>
  <w:style w:type="character" w:customStyle="1" w:styleId="a5">
    <w:name w:val="Без интервала Знак"/>
    <w:rsid w:val="00521C08"/>
    <w:rPr>
      <w:sz w:val="24"/>
      <w:szCs w:val="24"/>
      <w:lang w:val="ru-RU" w:eastAsia="ar-SA" w:bidi="ar-SA"/>
    </w:rPr>
  </w:style>
  <w:style w:type="character" w:styleId="a6">
    <w:name w:val="page number"/>
    <w:rsid w:val="00521C08"/>
  </w:style>
  <w:style w:type="character" w:customStyle="1" w:styleId="110">
    <w:name w:val=" Знак11"/>
    <w:rsid w:val="00521C08"/>
    <w:rPr>
      <w:sz w:val="96"/>
      <w:lang w:val="en-GB" w:eastAsia="ar-SA" w:bidi="ar-SA"/>
    </w:rPr>
  </w:style>
  <w:style w:type="character" w:customStyle="1" w:styleId="DefinitionComponentsBoxICF">
    <w:name w:val="Definition Components Box  ICF"/>
    <w:rsid w:val="00521C08"/>
    <w:rPr>
      <w:rFonts w:ascii="Times New Roman" w:hAnsi="Times New Roman" w:cs="Times New Roman"/>
      <w:b/>
      <w:sz w:val="20"/>
    </w:rPr>
  </w:style>
  <w:style w:type="character" w:customStyle="1" w:styleId="100">
    <w:name w:val=" Знак10"/>
    <w:rsid w:val="00521C08"/>
    <w:rPr>
      <w:color w:val="000000"/>
      <w:sz w:val="16"/>
      <w:lang w:eastAsia="ar-SA" w:bidi="ar-SA"/>
    </w:rPr>
  </w:style>
  <w:style w:type="character" w:customStyle="1" w:styleId="TermsBold-ItalicICF">
    <w:name w:val="Terms Bold-Italic ICF"/>
    <w:rsid w:val="00521C08"/>
    <w:rPr>
      <w:rFonts w:ascii="Times New Roman" w:hAnsi="Times New Roman" w:cs="Times New Roman"/>
      <w:b/>
      <w:i/>
      <w:sz w:val="20"/>
    </w:rPr>
  </w:style>
  <w:style w:type="character" w:customStyle="1" w:styleId="9">
    <w:name w:val=" Знак9"/>
    <w:rsid w:val="00521C08"/>
    <w:rPr>
      <w:rFonts w:ascii="MinioMM_367 RG 585 NO 11 OP" w:hAnsi="MinioMM_367 RG 585 NO 11 OP" w:cs="MinioMM_367 RG 585 NO 11 OP"/>
      <w:sz w:val="24"/>
      <w:lang w:eastAsia="ar-SA" w:bidi="ar-SA"/>
    </w:rPr>
  </w:style>
  <w:style w:type="character" w:customStyle="1" w:styleId="SemiBoldICF">
    <w:name w:val="Semi Bold ICF"/>
    <w:rsid w:val="00521C08"/>
    <w:rPr>
      <w:rFonts w:ascii="MinioMM_485 SB 585 NO 11 OP" w:hAnsi="MinioMM_485 SB 585 NO 11 OP" w:cs="Times New Roman"/>
      <w:sz w:val="20"/>
    </w:rPr>
  </w:style>
  <w:style w:type="character" w:customStyle="1" w:styleId="81">
    <w:name w:val=" Знак8"/>
    <w:rsid w:val="00521C08"/>
    <w:rPr>
      <w:rFonts w:ascii="MinioMM_367 RG 585 NO 11 OP" w:hAnsi="MinioMM_367 RG 585 NO 11 OP" w:cs="MinioMM_367 RG 585 NO 11 OP"/>
      <w:sz w:val="24"/>
      <w:lang w:val="en-GB" w:eastAsia="ar-SA" w:bidi="ar-SA"/>
    </w:rPr>
  </w:style>
  <w:style w:type="character" w:customStyle="1" w:styleId="71">
    <w:name w:val=" Знак7"/>
    <w:rsid w:val="00521C08"/>
    <w:rPr>
      <w:i/>
      <w:color w:val="000000"/>
      <w:lang w:eastAsia="ar-SA" w:bidi="ar-SA"/>
    </w:rPr>
  </w:style>
  <w:style w:type="character" w:customStyle="1" w:styleId="61">
    <w:name w:val=" Знак6"/>
    <w:rsid w:val="00521C08"/>
    <w:rPr>
      <w:rFonts w:ascii="MinioMM_367 RG 585 NO 11 OP" w:hAnsi="MinioMM_367 RG 585 NO 11 OP" w:cs="MinioMM_367 RG 585 NO 11 OP"/>
      <w:sz w:val="24"/>
      <w:lang w:val="en-GB" w:eastAsia="ar-SA" w:bidi="ar-SA"/>
    </w:rPr>
  </w:style>
  <w:style w:type="character" w:customStyle="1" w:styleId="apple-converted-space">
    <w:name w:val="apple-converted-space"/>
    <w:rsid w:val="00521C08"/>
    <w:rPr>
      <w:rFonts w:cs="Times New Roman"/>
    </w:rPr>
  </w:style>
  <w:style w:type="character" w:styleId="a7">
    <w:name w:val="Emphasis"/>
    <w:qFormat/>
    <w:rsid w:val="00521C08"/>
    <w:rPr>
      <w:rFonts w:cs="Times New Roman"/>
      <w:i/>
      <w:iCs/>
    </w:rPr>
  </w:style>
  <w:style w:type="character" w:customStyle="1" w:styleId="51">
    <w:name w:val=" Знак5"/>
    <w:rsid w:val="00521C08"/>
    <w:rPr>
      <w:rFonts w:ascii="Tahoma" w:hAnsi="Tahoma" w:cs="Tahoma"/>
      <w:sz w:val="16"/>
      <w:szCs w:val="16"/>
      <w:lang w:eastAsia="ar-SA" w:bidi="ar-SA"/>
    </w:rPr>
  </w:style>
  <w:style w:type="character" w:customStyle="1" w:styleId="titleclass">
    <w:name w:val="titleclass"/>
    <w:rsid w:val="00521C08"/>
    <w:rPr>
      <w:rFonts w:cs="Times New Roman"/>
    </w:rPr>
  </w:style>
  <w:style w:type="character" w:customStyle="1" w:styleId="descriptionclass">
    <w:name w:val="descriptionclass"/>
    <w:rsid w:val="00521C08"/>
    <w:rPr>
      <w:rFonts w:cs="Times New Roman"/>
    </w:rPr>
  </w:style>
  <w:style w:type="character" w:customStyle="1" w:styleId="41">
    <w:name w:val=" Знак4"/>
    <w:rsid w:val="00521C08"/>
    <w:rPr>
      <w:rFonts w:ascii="Tahoma" w:eastAsia="Calibri" w:hAnsi="Tahoma" w:cs="Tahoma"/>
      <w:sz w:val="16"/>
      <w:szCs w:val="16"/>
      <w:lang w:eastAsia="ar-SA" w:bidi="ar-SA"/>
    </w:rPr>
  </w:style>
  <w:style w:type="character" w:styleId="a8">
    <w:name w:val="Strong"/>
    <w:qFormat/>
    <w:rsid w:val="00521C08"/>
    <w:rPr>
      <w:b/>
      <w:bCs/>
    </w:rPr>
  </w:style>
  <w:style w:type="character" w:customStyle="1" w:styleId="ConsPlusNonformat">
    <w:name w:val="ConsPlusNonformat Знак"/>
    <w:rsid w:val="00521C08"/>
    <w:rPr>
      <w:rFonts w:ascii="Courier New" w:hAnsi="Courier New" w:cs="Courier New"/>
      <w:lang w:val="ru-RU" w:eastAsia="ar-SA" w:bidi="ar-SA"/>
    </w:rPr>
  </w:style>
  <w:style w:type="character" w:customStyle="1" w:styleId="gray">
    <w:name w:val="gray"/>
    <w:rsid w:val="00521C08"/>
  </w:style>
  <w:style w:type="character" w:customStyle="1" w:styleId="WW-Absatz-Standardschriftart11">
    <w:name w:val="WW-Absatz-Standardschriftart11"/>
    <w:rsid w:val="00521C08"/>
  </w:style>
  <w:style w:type="character" w:customStyle="1" w:styleId="apple-style-span">
    <w:name w:val="apple-style-span"/>
    <w:rsid w:val="00521C08"/>
  </w:style>
  <w:style w:type="character" w:customStyle="1" w:styleId="31">
    <w:name w:val=" Знак3"/>
    <w:rsid w:val="00521C08"/>
    <w:rPr>
      <w:rFonts w:ascii="Calibri" w:eastAsia="Calibri" w:hAnsi="Calibri" w:cs="Calibri"/>
      <w:lang w:eastAsia="ar-SA" w:bidi="ar-SA"/>
    </w:rPr>
  </w:style>
  <w:style w:type="character" w:customStyle="1" w:styleId="22">
    <w:name w:val=" Знак2"/>
    <w:rsid w:val="00521C08"/>
    <w:rPr>
      <w:rFonts w:ascii="Courier New" w:hAnsi="Courier New" w:cs="Courier New"/>
      <w:lang w:eastAsia="ar-SA" w:bidi="ar-SA"/>
    </w:rPr>
  </w:style>
  <w:style w:type="character" w:customStyle="1" w:styleId="a9">
    <w:name w:val="Гипертекстовая ссылка"/>
    <w:rsid w:val="00521C08"/>
    <w:rPr>
      <w:color w:val="008000"/>
    </w:rPr>
  </w:style>
  <w:style w:type="character" w:customStyle="1" w:styleId="aa">
    <w:name w:val="Активная гипертекстовая ссылка"/>
    <w:rsid w:val="00521C08"/>
    <w:rPr>
      <w:color w:val="008000"/>
      <w:u w:val="single"/>
    </w:rPr>
  </w:style>
  <w:style w:type="character" w:customStyle="1" w:styleId="1a">
    <w:name w:val=" Знак1"/>
    <w:rsid w:val="00521C08"/>
    <w:rPr>
      <w:sz w:val="16"/>
      <w:szCs w:val="16"/>
      <w:lang w:eastAsia="ar-SA" w:bidi="ar-SA"/>
    </w:rPr>
  </w:style>
  <w:style w:type="character" w:customStyle="1" w:styleId="ab">
    <w:name w:val=" Знак"/>
    <w:rsid w:val="00521C08"/>
    <w:rPr>
      <w:rFonts w:eastAsia="Calibri"/>
      <w:lang w:eastAsia="ar-SA" w:bidi="ar-SA"/>
    </w:rPr>
  </w:style>
  <w:style w:type="character" w:customStyle="1" w:styleId="ac">
    <w:name w:val="Символ нумерации"/>
    <w:rsid w:val="00521C08"/>
  </w:style>
  <w:style w:type="paragraph" w:customStyle="1" w:styleId="ad">
    <w:name w:val="Заголовок"/>
    <w:basedOn w:val="a"/>
    <w:next w:val="ae"/>
    <w:rsid w:val="00521C08"/>
    <w:pPr>
      <w:keepNext/>
      <w:suppressAutoHyphens/>
      <w:spacing w:before="240" w:after="120" w:line="360" w:lineRule="auto"/>
      <w:ind w:firstLine="851"/>
      <w:jc w:val="both"/>
    </w:pPr>
    <w:rPr>
      <w:rFonts w:ascii="Arial" w:eastAsia="SimSun" w:hAnsi="Arial" w:cs="Mangal"/>
      <w:sz w:val="28"/>
      <w:szCs w:val="28"/>
      <w:lang w:eastAsia="ar-SA"/>
    </w:rPr>
  </w:style>
  <w:style w:type="paragraph" w:styleId="ae">
    <w:name w:val="Body Text"/>
    <w:basedOn w:val="a"/>
    <w:link w:val="af"/>
    <w:rsid w:val="00521C08"/>
    <w:pPr>
      <w:suppressAutoHyphens/>
      <w:spacing w:after="0" w:line="240" w:lineRule="auto"/>
    </w:pPr>
    <w:rPr>
      <w:rFonts w:ascii="MinioMM_367 RG 585 NO 11 OP" w:eastAsia="Times New Roman" w:hAnsi="MinioMM_367 RG 585 NO 11 OP" w:cs="MinioMM_367 RG 585 NO 11 OP"/>
      <w:sz w:val="24"/>
      <w:szCs w:val="20"/>
      <w:lang w:val="en-GB" w:eastAsia="ar-SA"/>
    </w:rPr>
  </w:style>
  <w:style w:type="character" w:customStyle="1" w:styleId="af">
    <w:name w:val="Основной текст Знак"/>
    <w:link w:val="ae"/>
    <w:rsid w:val="00521C08"/>
    <w:rPr>
      <w:rFonts w:ascii="MinioMM_367 RG 585 NO 11 OP" w:eastAsia="Times New Roman" w:hAnsi="MinioMM_367 RG 585 NO 11 OP" w:cs="MinioMM_367 RG 585 NO 11 OP"/>
      <w:sz w:val="24"/>
      <w:szCs w:val="20"/>
      <w:lang w:val="en-GB" w:eastAsia="ar-SA"/>
    </w:rPr>
  </w:style>
  <w:style w:type="paragraph" w:styleId="af0">
    <w:name w:val="List"/>
    <w:basedOn w:val="ae"/>
    <w:rsid w:val="00521C08"/>
    <w:rPr>
      <w:rFonts w:cs="Mangal"/>
    </w:rPr>
  </w:style>
  <w:style w:type="paragraph" w:customStyle="1" w:styleId="1b">
    <w:name w:val="Название1"/>
    <w:basedOn w:val="a"/>
    <w:rsid w:val="00521C08"/>
    <w:pPr>
      <w:suppressLineNumbers/>
      <w:suppressAutoHyphens/>
      <w:spacing w:before="120" w:after="120" w:line="360" w:lineRule="auto"/>
      <w:ind w:firstLine="851"/>
      <w:jc w:val="both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c">
    <w:name w:val="Указатель1"/>
    <w:basedOn w:val="a"/>
    <w:rsid w:val="00521C08"/>
    <w:pPr>
      <w:suppressLineNumbers/>
      <w:suppressAutoHyphens/>
      <w:spacing w:after="0" w:line="360" w:lineRule="auto"/>
      <w:ind w:firstLine="851"/>
      <w:jc w:val="both"/>
    </w:pPr>
    <w:rPr>
      <w:rFonts w:ascii="Times New Roman" w:hAnsi="Times New Roman" w:cs="Mangal"/>
      <w:sz w:val="26"/>
      <w:szCs w:val="26"/>
      <w:lang w:eastAsia="ar-SA"/>
    </w:rPr>
  </w:style>
  <w:style w:type="paragraph" w:styleId="af1">
    <w:name w:val="footnote text"/>
    <w:basedOn w:val="a"/>
    <w:link w:val="af2"/>
    <w:semiHidden/>
    <w:rsid w:val="00521C08"/>
    <w:pPr>
      <w:suppressAutoHyphens/>
      <w:spacing w:before="200" w:after="0" w:line="240" w:lineRule="auto"/>
    </w:pPr>
    <w:rPr>
      <w:rFonts w:ascii="Times New Roman" w:eastAsia="Times New Roman" w:hAnsi="Times New Roman"/>
      <w:sz w:val="16"/>
      <w:szCs w:val="20"/>
      <w:lang w:val="en-GB" w:eastAsia="ar-SA"/>
    </w:rPr>
  </w:style>
  <w:style w:type="character" w:customStyle="1" w:styleId="af2">
    <w:name w:val="Текст сноски Знак"/>
    <w:link w:val="af1"/>
    <w:semiHidden/>
    <w:rsid w:val="00521C08"/>
    <w:rPr>
      <w:rFonts w:ascii="Times New Roman" w:eastAsia="Times New Roman" w:hAnsi="Times New Roman" w:cs="Times New Roman"/>
      <w:sz w:val="16"/>
      <w:szCs w:val="20"/>
      <w:lang w:val="en-GB" w:eastAsia="ar-SA"/>
    </w:rPr>
  </w:style>
  <w:style w:type="paragraph" w:styleId="af3">
    <w:name w:val="List Paragraph"/>
    <w:basedOn w:val="a"/>
    <w:qFormat/>
    <w:rsid w:val="00521C08"/>
    <w:pPr>
      <w:suppressAutoHyphens/>
      <w:spacing w:after="200" w:line="276" w:lineRule="auto"/>
      <w:ind w:left="720"/>
    </w:pPr>
    <w:rPr>
      <w:rFonts w:cs="Calibri"/>
      <w:lang w:eastAsia="ar-SA"/>
    </w:rPr>
  </w:style>
  <w:style w:type="paragraph" w:customStyle="1" w:styleId="Standard">
    <w:name w:val="Standard"/>
    <w:rsid w:val="00521C08"/>
    <w:pPr>
      <w:widowControl w:val="0"/>
      <w:suppressAutoHyphens/>
      <w:textAlignment w:val="baseline"/>
    </w:pPr>
    <w:rPr>
      <w:rFonts w:ascii="Arial" w:eastAsia="SimSun" w:hAnsi="Arial" w:cs="Mangal"/>
      <w:kern w:val="1"/>
      <w:sz w:val="21"/>
      <w:szCs w:val="24"/>
      <w:lang w:eastAsia="hi-IN" w:bidi="hi-IN"/>
    </w:rPr>
  </w:style>
  <w:style w:type="paragraph" w:customStyle="1" w:styleId="Heading">
    <w:name w:val="Heading"/>
    <w:rsid w:val="00521C08"/>
    <w:pPr>
      <w:widowControl w:val="0"/>
      <w:suppressAutoHyphens/>
      <w:autoSpaceDE w:val="0"/>
    </w:pPr>
    <w:rPr>
      <w:rFonts w:ascii="Arial" w:eastAsia="Times New Roman" w:hAnsi="Arial" w:cs="Arial"/>
      <w:b/>
      <w:bCs/>
      <w:sz w:val="22"/>
      <w:szCs w:val="22"/>
      <w:lang w:eastAsia="ar-SA"/>
    </w:rPr>
  </w:style>
  <w:style w:type="paragraph" w:styleId="af4">
    <w:name w:val="header"/>
    <w:basedOn w:val="a"/>
    <w:link w:val="af5"/>
    <w:rsid w:val="00521C08"/>
    <w:pPr>
      <w:tabs>
        <w:tab w:val="center" w:pos="4677"/>
        <w:tab w:val="right" w:pos="9355"/>
      </w:tabs>
      <w:suppressAutoHyphens/>
      <w:spacing w:after="0" w:line="240" w:lineRule="auto"/>
      <w:ind w:firstLine="851"/>
      <w:jc w:val="both"/>
    </w:pPr>
    <w:rPr>
      <w:rFonts w:ascii="Times New Roman" w:hAnsi="Times New Roman"/>
      <w:sz w:val="26"/>
      <w:szCs w:val="26"/>
      <w:lang w:eastAsia="ar-SA"/>
    </w:rPr>
  </w:style>
  <w:style w:type="character" w:customStyle="1" w:styleId="af5">
    <w:name w:val="Верхний колонтитул Знак"/>
    <w:link w:val="af4"/>
    <w:rsid w:val="00521C08"/>
    <w:rPr>
      <w:rFonts w:ascii="Times New Roman" w:eastAsia="Calibri" w:hAnsi="Times New Roman" w:cs="Times New Roman"/>
      <w:sz w:val="26"/>
      <w:szCs w:val="26"/>
      <w:lang w:eastAsia="ar-SA"/>
    </w:rPr>
  </w:style>
  <w:style w:type="paragraph" w:styleId="af6">
    <w:name w:val="footer"/>
    <w:basedOn w:val="a"/>
    <w:link w:val="af7"/>
    <w:rsid w:val="00521C08"/>
    <w:pPr>
      <w:tabs>
        <w:tab w:val="center" w:pos="4677"/>
        <w:tab w:val="right" w:pos="9355"/>
      </w:tabs>
      <w:suppressAutoHyphens/>
      <w:spacing w:after="0" w:line="240" w:lineRule="auto"/>
      <w:ind w:firstLine="851"/>
      <w:jc w:val="both"/>
    </w:pPr>
    <w:rPr>
      <w:rFonts w:ascii="Times New Roman" w:hAnsi="Times New Roman"/>
      <w:sz w:val="26"/>
      <w:szCs w:val="26"/>
      <w:lang w:eastAsia="ar-SA"/>
    </w:rPr>
  </w:style>
  <w:style w:type="character" w:customStyle="1" w:styleId="af7">
    <w:name w:val="Нижний колонтитул Знак"/>
    <w:link w:val="af6"/>
    <w:rsid w:val="00521C08"/>
    <w:rPr>
      <w:rFonts w:ascii="Times New Roman" w:eastAsia="Calibri" w:hAnsi="Times New Roman" w:cs="Times New Roman"/>
      <w:sz w:val="26"/>
      <w:szCs w:val="26"/>
      <w:lang w:eastAsia="ar-SA"/>
    </w:rPr>
  </w:style>
  <w:style w:type="paragraph" w:customStyle="1" w:styleId="ConsPlusNormal">
    <w:name w:val="ConsPlusNormal"/>
    <w:rsid w:val="00521C08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styleId="af8">
    <w:name w:val="No Spacing"/>
    <w:qFormat/>
    <w:rsid w:val="00521C0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d">
    <w:name w:val="Название объекта1"/>
    <w:basedOn w:val="a"/>
    <w:next w:val="a"/>
    <w:rsid w:val="00521C08"/>
    <w:pPr>
      <w:suppressAutoHyphens/>
      <w:spacing w:after="200" w:line="240" w:lineRule="auto"/>
      <w:jc w:val="center"/>
    </w:pPr>
    <w:rPr>
      <w:rFonts w:ascii="Times New Roman" w:hAnsi="Times New Roman"/>
      <w:b/>
      <w:bCs/>
      <w:color w:val="4F81BD"/>
      <w:sz w:val="18"/>
      <w:szCs w:val="18"/>
      <w:lang w:eastAsia="ar-SA"/>
    </w:rPr>
  </w:style>
  <w:style w:type="paragraph" w:customStyle="1" w:styleId="spc2">
    <w:name w:val="spc 2"/>
    <w:basedOn w:val="a"/>
    <w:rsid w:val="00521C08"/>
    <w:pPr>
      <w:tabs>
        <w:tab w:val="decimal" w:pos="567"/>
      </w:tabs>
      <w:suppressAutoHyphens/>
      <w:spacing w:before="240" w:after="0" w:line="320" w:lineRule="atLeast"/>
    </w:pPr>
    <w:rPr>
      <w:rFonts w:ascii="Times New Roman" w:eastAsia="Times New Roman" w:hAnsi="Times New Roman"/>
      <w:sz w:val="24"/>
      <w:szCs w:val="20"/>
      <w:lang w:val="en-GB" w:eastAsia="ar-SA"/>
    </w:rPr>
  </w:style>
  <w:style w:type="paragraph" w:customStyle="1" w:styleId="BodyTextStandICF">
    <w:name w:val="Body Text Stand. ICF"/>
    <w:basedOn w:val="a"/>
    <w:rsid w:val="00521C08"/>
    <w:pPr>
      <w:suppressAutoHyphens/>
      <w:spacing w:before="120" w:after="0" w:line="240" w:lineRule="auto"/>
    </w:pPr>
    <w:rPr>
      <w:rFonts w:ascii="Times New Roman" w:eastAsia="Times New Roman" w:hAnsi="Times New Roman"/>
      <w:sz w:val="20"/>
      <w:szCs w:val="20"/>
      <w:lang w:val="en-GB" w:eastAsia="ar-SA"/>
    </w:rPr>
  </w:style>
  <w:style w:type="paragraph" w:customStyle="1" w:styleId="ListnumberedICF">
    <w:name w:val="List numbered ICF"/>
    <w:basedOn w:val="spc2"/>
    <w:rsid w:val="00521C08"/>
    <w:pPr>
      <w:tabs>
        <w:tab w:val="decimal" w:pos="1134"/>
        <w:tab w:val="decimal" w:pos="1701"/>
        <w:tab w:val="decimal" w:pos="2268"/>
        <w:tab w:val="decimal" w:pos="2835"/>
        <w:tab w:val="left" w:pos="2988"/>
      </w:tabs>
      <w:spacing w:before="160" w:line="240" w:lineRule="auto"/>
      <w:ind w:left="567" w:hanging="567"/>
    </w:pPr>
    <w:rPr>
      <w:sz w:val="20"/>
    </w:rPr>
  </w:style>
  <w:style w:type="paragraph" w:customStyle="1" w:styleId="HeadingOneLevelListICF">
    <w:name w:val="HeadingOneLevelList ICF"/>
    <w:basedOn w:val="a"/>
    <w:rsid w:val="00521C08"/>
    <w:pPr>
      <w:keepNext/>
      <w:keepLines/>
      <w:suppressAutoHyphens/>
      <w:spacing w:before="120" w:after="240" w:line="240" w:lineRule="auto"/>
      <w:ind w:left="1134" w:hanging="1134"/>
    </w:pPr>
    <w:rPr>
      <w:rFonts w:ascii="Times New Roman" w:eastAsia="Times New Roman" w:hAnsi="Times New Roman"/>
      <w:b/>
      <w:kern w:val="1"/>
      <w:sz w:val="40"/>
      <w:szCs w:val="20"/>
      <w:lang w:val="ru-RU" w:eastAsia="ar-SA"/>
    </w:rPr>
  </w:style>
  <w:style w:type="paragraph" w:customStyle="1" w:styleId="ChapterOnelevelListICF">
    <w:name w:val="ChapterOnelevelList ICF"/>
    <w:basedOn w:val="a"/>
    <w:rsid w:val="00521C08"/>
    <w:pPr>
      <w:keepNext/>
      <w:keepLines/>
      <w:tabs>
        <w:tab w:val="left" w:pos="7795"/>
      </w:tabs>
      <w:suppressAutoHyphens/>
      <w:spacing w:after="120" w:line="240" w:lineRule="auto"/>
      <w:ind w:left="1559" w:hanging="1559"/>
    </w:pPr>
    <w:rPr>
      <w:rFonts w:ascii="MinioMM_367 RG 585 NO 11 OP" w:eastAsia="Times New Roman" w:hAnsi="MinioMM_367 RG 585 NO 11 OP" w:cs="MinioMM_367 RG 585 NO 11 OP"/>
      <w:sz w:val="24"/>
      <w:szCs w:val="20"/>
      <w:lang w:val="ru-RU" w:eastAsia="ar-SA"/>
    </w:rPr>
  </w:style>
  <w:style w:type="paragraph" w:customStyle="1" w:styleId="DimensionICF">
    <w:name w:val="Dimension ICF"/>
    <w:basedOn w:val="a"/>
    <w:rsid w:val="00521C08"/>
    <w:pPr>
      <w:keepNext/>
      <w:keepLines/>
      <w:pageBreakBefore/>
      <w:suppressAutoHyphens/>
      <w:spacing w:after="120" w:line="240" w:lineRule="auto"/>
    </w:pPr>
    <w:rPr>
      <w:rFonts w:ascii="MinioMM_485 SB 585 NO 11 OP" w:eastAsia="Times New Roman" w:hAnsi="MinioMM_485 SB 585 NO 11 OP" w:cs="MinioMM_485 SB 585 NO 11 OP"/>
      <w:sz w:val="40"/>
      <w:szCs w:val="20"/>
      <w:lang w:val="en-GB" w:eastAsia="ar-SA"/>
    </w:rPr>
  </w:style>
  <w:style w:type="paragraph" w:customStyle="1" w:styleId="chapter">
    <w:name w:val="chapter"/>
    <w:basedOn w:val="a"/>
    <w:rsid w:val="00521C08"/>
    <w:pPr>
      <w:keepNext/>
      <w:keepLines/>
      <w:suppressAutoHyphens/>
      <w:spacing w:before="180" w:after="0" w:line="240" w:lineRule="auto"/>
    </w:pPr>
    <w:rPr>
      <w:rFonts w:ascii="Times New Roman" w:eastAsia="Times New Roman" w:hAnsi="Times New Roman"/>
      <w:b/>
      <w:i/>
      <w:sz w:val="28"/>
      <w:szCs w:val="20"/>
      <w:lang w:val="en-GB" w:eastAsia="ar-SA"/>
    </w:rPr>
  </w:style>
  <w:style w:type="paragraph" w:customStyle="1" w:styleId="second">
    <w:name w:val="second"/>
    <w:basedOn w:val="a"/>
    <w:rsid w:val="00521C08"/>
    <w:pPr>
      <w:keepNext/>
      <w:keepLines/>
      <w:suppressAutoHyphens/>
      <w:spacing w:after="0" w:line="240" w:lineRule="auto"/>
      <w:ind w:left="504" w:hanging="504"/>
    </w:pPr>
    <w:rPr>
      <w:rFonts w:ascii="MinioMM_367 RG 585 NO 11 OP" w:eastAsia="Times New Roman" w:hAnsi="MinioMM_367 RG 585 NO 11 OP" w:cs="MinioMM_367 RG 585 NO 11 OP"/>
      <w:sz w:val="20"/>
      <w:szCs w:val="20"/>
      <w:lang w:val="en-GB" w:eastAsia="ar-SA"/>
    </w:rPr>
  </w:style>
  <w:style w:type="paragraph" w:customStyle="1" w:styleId="Definition1stparaICF">
    <w:name w:val="Definition 1st para ICF"/>
    <w:basedOn w:val="a"/>
    <w:rsid w:val="00521C08"/>
    <w:pPr>
      <w:suppressAutoHyphens/>
      <w:spacing w:before="240" w:after="0" w:line="240" w:lineRule="auto"/>
      <w:ind w:left="1440" w:hanging="1440"/>
    </w:pPr>
    <w:rPr>
      <w:rFonts w:ascii="Times New Roman" w:eastAsia="Times New Roman" w:hAnsi="Times New Roman"/>
      <w:i/>
      <w:sz w:val="20"/>
      <w:szCs w:val="20"/>
      <w:lang w:val="en-GB" w:eastAsia="ar-SA"/>
    </w:rPr>
  </w:style>
  <w:style w:type="paragraph" w:customStyle="1" w:styleId="DH1ICF">
    <w:name w:val="DH1 ICF"/>
    <w:basedOn w:val="1"/>
    <w:rsid w:val="00521C08"/>
    <w:pPr>
      <w:keepLines w:val="0"/>
      <w:numPr>
        <w:numId w:val="0"/>
      </w:numPr>
      <w:spacing w:before="0" w:after="480" w:line="240" w:lineRule="auto"/>
      <w:jc w:val="center"/>
    </w:pPr>
    <w:rPr>
      <w:rFonts w:ascii="Times New Roman" w:hAnsi="Times New Roman" w:cs="Times New Roman"/>
      <w:bCs w:val="0"/>
      <w:color w:val="auto"/>
      <w:kern w:val="1"/>
      <w:sz w:val="52"/>
      <w:szCs w:val="20"/>
      <w:lang w:val="en-GB"/>
    </w:rPr>
  </w:style>
  <w:style w:type="paragraph" w:customStyle="1" w:styleId="Heading3ICF">
    <w:name w:val="Heading 3 ICF"/>
    <w:basedOn w:val="2"/>
    <w:rsid w:val="00521C08"/>
    <w:pPr>
      <w:keepLines w:val="0"/>
      <w:numPr>
        <w:ilvl w:val="0"/>
        <w:numId w:val="0"/>
      </w:numPr>
      <w:spacing w:before="240" w:line="240" w:lineRule="auto"/>
    </w:pPr>
    <w:rPr>
      <w:rFonts w:ascii="Times New Roman" w:hAnsi="Times New Roman" w:cs="Times New Roman"/>
      <w:bCs w:val="0"/>
      <w:i/>
      <w:color w:val="auto"/>
      <w:sz w:val="20"/>
      <w:szCs w:val="20"/>
      <w:lang w:val="en-GB"/>
    </w:rPr>
  </w:style>
  <w:style w:type="paragraph" w:customStyle="1" w:styleId="ListDomainsIndent1ICF">
    <w:name w:val="List Domains Indent 1 ICF"/>
    <w:basedOn w:val="a"/>
    <w:rsid w:val="00521C08"/>
    <w:pPr>
      <w:tabs>
        <w:tab w:val="left" w:pos="8228"/>
      </w:tabs>
      <w:suppressAutoHyphens/>
      <w:spacing w:after="0" w:line="240" w:lineRule="auto"/>
      <w:ind w:left="675" w:hanging="448"/>
    </w:pPr>
    <w:rPr>
      <w:rFonts w:ascii="Times New Roman" w:eastAsia="Times New Roman" w:hAnsi="Times New Roman"/>
      <w:color w:val="000000"/>
      <w:sz w:val="18"/>
      <w:szCs w:val="20"/>
      <w:lang w:val="en-GB" w:eastAsia="ar-SA"/>
    </w:rPr>
  </w:style>
  <w:style w:type="paragraph" w:customStyle="1" w:styleId="spc1">
    <w:name w:val="spc 1"/>
    <w:basedOn w:val="a"/>
    <w:rsid w:val="00521C08"/>
    <w:pPr>
      <w:tabs>
        <w:tab w:val="decimal" w:pos="5103"/>
      </w:tabs>
      <w:suppressAutoHyphens/>
      <w:spacing w:before="240" w:after="0" w:line="320" w:lineRule="atLeast"/>
      <w:ind w:left="1134"/>
    </w:pPr>
    <w:rPr>
      <w:rFonts w:ascii="Times New Roman" w:eastAsia="Times New Roman" w:hAnsi="Times New Roman"/>
      <w:sz w:val="24"/>
      <w:szCs w:val="20"/>
      <w:lang w:val="en-GB" w:eastAsia="ar-SA"/>
    </w:rPr>
  </w:style>
  <w:style w:type="paragraph" w:customStyle="1" w:styleId="CoverpageHeading1TitleICF">
    <w:name w:val="Coverpage Heading 1 Title ICF"/>
    <w:basedOn w:val="a"/>
    <w:rsid w:val="00521C08"/>
    <w:pPr>
      <w:suppressAutoHyphens/>
      <w:spacing w:after="0" w:line="240" w:lineRule="auto"/>
    </w:pPr>
    <w:rPr>
      <w:rFonts w:ascii="Times New Roman" w:eastAsia="Times New Roman" w:hAnsi="Times New Roman"/>
      <w:sz w:val="60"/>
      <w:szCs w:val="20"/>
      <w:lang w:val="en-GB" w:eastAsia="ar-SA"/>
    </w:rPr>
  </w:style>
  <w:style w:type="paragraph" w:styleId="af9">
    <w:name w:val="Subtitle"/>
    <w:basedOn w:val="a"/>
    <w:next w:val="ae"/>
    <w:link w:val="afa"/>
    <w:qFormat/>
    <w:rsid w:val="00521C08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96"/>
      <w:szCs w:val="20"/>
      <w:lang w:val="en-GB" w:eastAsia="ar-SA"/>
    </w:rPr>
  </w:style>
  <w:style w:type="character" w:customStyle="1" w:styleId="afa">
    <w:name w:val="Подзаголовок Знак"/>
    <w:link w:val="af9"/>
    <w:rsid w:val="00521C08"/>
    <w:rPr>
      <w:rFonts w:ascii="Times New Roman" w:eastAsia="Times New Roman" w:hAnsi="Times New Roman" w:cs="Times New Roman"/>
      <w:sz w:val="96"/>
      <w:szCs w:val="20"/>
      <w:lang w:val="en-GB" w:eastAsia="ar-SA"/>
    </w:rPr>
  </w:style>
  <w:style w:type="paragraph" w:customStyle="1" w:styleId="table3up">
    <w:name w:val="table 3up"/>
    <w:basedOn w:val="spc2"/>
    <w:rsid w:val="00521C08"/>
    <w:pPr>
      <w:spacing w:before="1560"/>
      <w:jc w:val="center"/>
    </w:pPr>
  </w:style>
  <w:style w:type="paragraph" w:customStyle="1" w:styleId="CoverpageLogoTextICF">
    <w:name w:val="Coverpage Logo Text ICF"/>
    <w:basedOn w:val="a"/>
    <w:rsid w:val="00521C08"/>
    <w:pPr>
      <w:suppressAutoHyphens/>
      <w:spacing w:after="0" w:line="240" w:lineRule="auto"/>
      <w:ind w:left="794" w:firstLine="851"/>
    </w:pPr>
    <w:rPr>
      <w:rFonts w:ascii="Times New Roman" w:eastAsia="Times New Roman" w:hAnsi="Times New Roman"/>
      <w:sz w:val="24"/>
      <w:szCs w:val="20"/>
      <w:lang w:val="en-GB" w:eastAsia="ar-SA"/>
    </w:rPr>
  </w:style>
  <w:style w:type="paragraph" w:customStyle="1" w:styleId="Heading1ICF">
    <w:name w:val="Heading 1 ICF"/>
    <w:basedOn w:val="4"/>
    <w:rsid w:val="00521C08"/>
    <w:pPr>
      <w:numPr>
        <w:ilvl w:val="0"/>
        <w:numId w:val="0"/>
      </w:numPr>
      <w:tabs>
        <w:tab w:val="left" w:pos="567"/>
      </w:tabs>
    </w:pPr>
    <w:rPr>
      <w:rFonts w:ascii="Times New Roman" w:hAnsi="Times New Roman" w:cs="Times New Roman"/>
      <w:sz w:val="36"/>
    </w:rPr>
  </w:style>
  <w:style w:type="paragraph" w:customStyle="1" w:styleId="Index1ICF">
    <w:name w:val="Index1ICF"/>
    <w:basedOn w:val="a"/>
    <w:rsid w:val="00521C08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  <w:lang w:val="en-GB" w:eastAsia="ar-SA"/>
    </w:rPr>
  </w:style>
  <w:style w:type="paragraph" w:customStyle="1" w:styleId="IndexPageNoICF">
    <w:name w:val="IndexPageNoICF"/>
    <w:basedOn w:val="a"/>
    <w:rsid w:val="00521C08"/>
    <w:pPr>
      <w:suppressAutoHyphens/>
      <w:spacing w:after="0" w:line="240" w:lineRule="auto"/>
      <w:jc w:val="right"/>
    </w:pPr>
    <w:rPr>
      <w:rFonts w:ascii="Times New Roman" w:eastAsia="Times New Roman" w:hAnsi="Times New Roman"/>
      <w:sz w:val="20"/>
      <w:szCs w:val="20"/>
      <w:lang w:val="en-GB" w:eastAsia="ar-SA"/>
    </w:rPr>
  </w:style>
  <w:style w:type="paragraph" w:customStyle="1" w:styleId="Index2ICF">
    <w:name w:val="Index2ICF"/>
    <w:basedOn w:val="a"/>
    <w:rsid w:val="00521C08"/>
    <w:pPr>
      <w:suppressAutoHyphens/>
      <w:spacing w:after="60" w:line="240" w:lineRule="auto"/>
      <w:ind w:left="737"/>
    </w:pPr>
    <w:rPr>
      <w:rFonts w:ascii="Times New Roman" w:eastAsia="Times New Roman" w:hAnsi="Times New Roman"/>
      <w:sz w:val="20"/>
      <w:szCs w:val="20"/>
      <w:lang w:val="en-GB" w:eastAsia="ar-SA"/>
    </w:rPr>
  </w:style>
  <w:style w:type="paragraph" w:customStyle="1" w:styleId="ctrbold">
    <w:name w:val="ctrbold"/>
    <w:basedOn w:val="2"/>
    <w:rsid w:val="00521C08"/>
    <w:pPr>
      <w:keepLines w:val="0"/>
      <w:numPr>
        <w:ilvl w:val="0"/>
        <w:numId w:val="0"/>
      </w:numPr>
      <w:spacing w:before="120" w:after="120" w:line="320" w:lineRule="atLeast"/>
      <w:jc w:val="center"/>
    </w:pPr>
    <w:rPr>
      <w:rFonts w:ascii="Arial" w:hAnsi="Arial" w:cs="Arial"/>
      <w:bCs w:val="0"/>
      <w:color w:val="auto"/>
      <w:sz w:val="20"/>
      <w:szCs w:val="20"/>
      <w:lang w:val="en-GB"/>
    </w:rPr>
  </w:style>
  <w:style w:type="paragraph" w:customStyle="1" w:styleId="SectionCoverHeadingICF">
    <w:name w:val="Section Cover Heading ICF"/>
    <w:basedOn w:val="ctrbold"/>
    <w:rsid w:val="00521C08"/>
    <w:pPr>
      <w:spacing w:before="3120" w:after="360" w:line="240" w:lineRule="auto"/>
    </w:pPr>
    <w:rPr>
      <w:rFonts w:ascii="Times New Roman" w:hAnsi="Times New Roman" w:cs="Times New Roman"/>
      <w:b w:val="0"/>
      <w:sz w:val="144"/>
    </w:rPr>
  </w:style>
  <w:style w:type="paragraph" w:customStyle="1" w:styleId="SectionCoverTextICF">
    <w:name w:val="Section Cover Text ICF"/>
    <w:basedOn w:val="a"/>
    <w:rsid w:val="00521C08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72"/>
      <w:szCs w:val="20"/>
      <w:lang w:val="en-GB" w:eastAsia="ar-SA"/>
    </w:rPr>
  </w:style>
  <w:style w:type="paragraph" w:customStyle="1" w:styleId="spc1Bul">
    <w:name w:val="spc 1Bul"/>
    <w:basedOn w:val="spc1"/>
    <w:rsid w:val="00521C08"/>
    <w:pPr>
      <w:spacing w:before="0" w:line="240" w:lineRule="auto"/>
      <w:ind w:left="0"/>
    </w:pPr>
  </w:style>
  <w:style w:type="paragraph" w:customStyle="1" w:styleId="BulletStandICF">
    <w:name w:val="Bullet Stand. ICF"/>
    <w:basedOn w:val="spc1Bul"/>
    <w:rsid w:val="00521C08"/>
    <w:pPr>
      <w:tabs>
        <w:tab w:val="left" w:pos="1800"/>
        <w:tab w:val="decimal" w:pos="2781"/>
        <w:tab w:val="decimal" w:pos="3555"/>
        <w:tab w:val="decimal" w:pos="4329"/>
      </w:tabs>
      <w:spacing w:before="120"/>
      <w:ind w:left="360" w:hanging="360"/>
    </w:pPr>
    <w:rPr>
      <w:sz w:val="20"/>
    </w:rPr>
  </w:style>
  <w:style w:type="paragraph" w:customStyle="1" w:styleId="Heading2ICF">
    <w:name w:val="Heading 2 ICF"/>
    <w:basedOn w:val="6"/>
    <w:rsid w:val="00521C08"/>
    <w:pPr>
      <w:numPr>
        <w:ilvl w:val="0"/>
        <w:numId w:val="0"/>
      </w:numPr>
      <w:spacing w:before="360"/>
    </w:pPr>
    <w:rPr>
      <w:rFonts w:ascii="Times New Roman" w:hAnsi="Times New Roman" w:cs="Times New Roman"/>
      <w:b/>
      <w:i w:val="0"/>
      <w:sz w:val="26"/>
    </w:rPr>
  </w:style>
  <w:style w:type="paragraph" w:customStyle="1" w:styleId="210">
    <w:name w:val="Основной текст 21"/>
    <w:basedOn w:val="a"/>
    <w:rsid w:val="00521C08"/>
    <w:pPr>
      <w:widowControl w:val="0"/>
      <w:suppressAutoHyphens/>
      <w:spacing w:after="0" w:line="360" w:lineRule="auto"/>
      <w:ind w:left="1503" w:firstLine="72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211">
    <w:name w:val="Маркированный список 21"/>
    <w:basedOn w:val="a"/>
    <w:rsid w:val="00521C08"/>
    <w:pPr>
      <w:suppressAutoHyphens/>
      <w:spacing w:after="0" w:line="240" w:lineRule="auto"/>
      <w:ind w:left="283" w:firstLine="851"/>
    </w:pPr>
    <w:rPr>
      <w:rFonts w:ascii="Times New Roman" w:eastAsia="Times New Roman" w:hAnsi="Times New Roman"/>
      <w:sz w:val="20"/>
      <w:szCs w:val="20"/>
      <w:lang w:val="en-GB" w:eastAsia="ar-SA"/>
    </w:rPr>
  </w:style>
  <w:style w:type="paragraph" w:customStyle="1" w:styleId="BodyTextIndent2ICF">
    <w:name w:val="Body Text Indent 2 ICF"/>
    <w:basedOn w:val="BodyTextStandICF"/>
    <w:rsid w:val="00521C08"/>
    <w:pPr>
      <w:ind w:left="720"/>
    </w:pPr>
  </w:style>
  <w:style w:type="paragraph" w:customStyle="1" w:styleId="TabFigHeadingICF">
    <w:name w:val="Tab &amp; Fig Heading ICF"/>
    <w:basedOn w:val="Heading2ICF"/>
    <w:rsid w:val="00521C08"/>
    <w:pPr>
      <w:spacing w:before="240" w:after="120"/>
    </w:pPr>
    <w:rPr>
      <w:sz w:val="22"/>
    </w:rPr>
  </w:style>
  <w:style w:type="paragraph" w:customStyle="1" w:styleId="spc2c">
    <w:name w:val="spc 2c"/>
    <w:basedOn w:val="spc2"/>
    <w:rsid w:val="00521C08"/>
    <w:pPr>
      <w:spacing w:after="240"/>
      <w:jc w:val="center"/>
    </w:pPr>
  </w:style>
  <w:style w:type="paragraph" w:customStyle="1" w:styleId="ctrbold1">
    <w:name w:val="ctrbold1"/>
    <w:basedOn w:val="ctrbold"/>
    <w:rsid w:val="00521C08"/>
    <w:pPr>
      <w:tabs>
        <w:tab w:val="left" w:pos="2977"/>
        <w:tab w:val="left" w:pos="5387"/>
        <w:tab w:val="left" w:pos="7655"/>
      </w:tabs>
      <w:spacing w:after="1200"/>
    </w:pPr>
  </w:style>
  <w:style w:type="paragraph" w:customStyle="1" w:styleId="ctrbold2">
    <w:name w:val="ctrbold 2"/>
    <w:basedOn w:val="ctrbold1"/>
    <w:rsid w:val="00521C08"/>
    <w:pPr>
      <w:spacing w:before="480" w:after="120" w:line="220" w:lineRule="atLeast"/>
    </w:pPr>
    <w:rPr>
      <w:sz w:val="22"/>
    </w:rPr>
  </w:style>
  <w:style w:type="paragraph" w:customStyle="1" w:styleId="ctrbold3">
    <w:name w:val="ctrbold 3"/>
    <w:basedOn w:val="ctrbold2"/>
    <w:rsid w:val="00521C08"/>
    <w:pPr>
      <w:keepNext w:val="0"/>
      <w:tabs>
        <w:tab w:val="decimal" w:pos="567"/>
      </w:tabs>
      <w:spacing w:before="240" w:after="240" w:line="160" w:lineRule="atLeast"/>
    </w:pPr>
    <w:rPr>
      <w:sz w:val="20"/>
    </w:rPr>
  </w:style>
  <w:style w:type="paragraph" w:customStyle="1" w:styleId="Tab2TextoutsideICF">
    <w:name w:val="Tab2 Text outside ICF"/>
    <w:basedOn w:val="ctrbold3"/>
    <w:rsid w:val="00521C08"/>
    <w:pPr>
      <w:spacing w:line="240" w:lineRule="auto"/>
    </w:pPr>
    <w:rPr>
      <w:rFonts w:ascii="Times New Roman" w:hAnsi="Times New Roman" w:cs="Times New Roman"/>
      <w:sz w:val="16"/>
    </w:rPr>
  </w:style>
  <w:style w:type="paragraph" w:customStyle="1" w:styleId="Tab2TextInsideICF">
    <w:name w:val="Tab 2 Text Inside ICF"/>
    <w:basedOn w:val="a"/>
    <w:rsid w:val="00521C08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16"/>
      <w:szCs w:val="20"/>
      <w:lang w:val="ru-RU" w:eastAsia="ar-SA"/>
    </w:rPr>
  </w:style>
  <w:style w:type="paragraph" w:customStyle="1" w:styleId="item0">
    <w:name w:val="item 0"/>
    <w:basedOn w:val="a"/>
    <w:rsid w:val="00521C08"/>
    <w:pPr>
      <w:tabs>
        <w:tab w:val="decimal" w:pos="6463"/>
        <w:tab w:val="left" w:pos="7030"/>
        <w:tab w:val="left" w:pos="7597"/>
      </w:tabs>
      <w:suppressAutoHyphens/>
      <w:spacing w:before="480" w:after="240" w:line="320" w:lineRule="atLeast"/>
      <w:ind w:left="1474" w:hanging="1474"/>
    </w:pPr>
    <w:rPr>
      <w:rFonts w:ascii="MinioMM_367 RG 585 NO 11 OP" w:eastAsia="Times New Roman" w:hAnsi="MinioMM_367 RG 585 NO 11 OP" w:cs="MinioMM_367 RG 585 NO 11 OP"/>
      <w:b/>
      <w:sz w:val="24"/>
      <w:szCs w:val="20"/>
      <w:lang w:val="en-GB" w:eastAsia="ar-SA"/>
    </w:rPr>
  </w:style>
  <w:style w:type="paragraph" w:customStyle="1" w:styleId="item1">
    <w:name w:val="item 1"/>
    <w:basedOn w:val="item0"/>
    <w:rsid w:val="00521C08"/>
    <w:pPr>
      <w:spacing w:before="240" w:after="0"/>
    </w:pPr>
  </w:style>
  <w:style w:type="paragraph" w:customStyle="1" w:styleId="item2">
    <w:name w:val="item 2"/>
    <w:basedOn w:val="item1"/>
    <w:rsid w:val="00521C08"/>
    <w:pPr>
      <w:spacing w:line="240" w:lineRule="auto"/>
      <w:ind w:left="1559" w:hanging="992"/>
    </w:pPr>
    <w:rPr>
      <w:sz w:val="20"/>
    </w:rPr>
  </w:style>
  <w:style w:type="paragraph" w:customStyle="1" w:styleId="def">
    <w:name w:val="def"/>
    <w:basedOn w:val="item2"/>
    <w:rsid w:val="00521C08"/>
    <w:pPr>
      <w:spacing w:before="120"/>
      <w:ind w:left="567" w:firstLine="873"/>
    </w:pPr>
    <w:rPr>
      <w:b w:val="0"/>
      <w:i/>
    </w:rPr>
  </w:style>
  <w:style w:type="paragraph" w:customStyle="1" w:styleId="Definition2nd3rdparaICF">
    <w:name w:val="Definition 2nd &amp; 3rd para ICF"/>
    <w:basedOn w:val="spc2"/>
    <w:rsid w:val="00521C08"/>
    <w:pPr>
      <w:spacing w:before="120" w:line="240" w:lineRule="auto"/>
      <w:ind w:left="1418"/>
    </w:pPr>
    <w:rPr>
      <w:i/>
      <w:sz w:val="20"/>
    </w:rPr>
  </w:style>
  <w:style w:type="paragraph" w:customStyle="1" w:styleId="table4up">
    <w:name w:val="table 4up"/>
    <w:basedOn w:val="table3up"/>
    <w:rsid w:val="00521C08"/>
    <w:pPr>
      <w:spacing w:before="0" w:line="240" w:lineRule="auto"/>
    </w:pPr>
    <w:rPr>
      <w:sz w:val="22"/>
      <w:lang w:val="ru-RU"/>
    </w:rPr>
  </w:style>
  <w:style w:type="paragraph" w:customStyle="1" w:styleId="Tab2Heading1ICF">
    <w:name w:val="Tab2 Heading 1 ICF"/>
    <w:basedOn w:val="table4up"/>
    <w:rsid w:val="00521C08"/>
    <w:pPr>
      <w:spacing w:before="60"/>
    </w:pPr>
    <w:rPr>
      <w:sz w:val="18"/>
    </w:rPr>
  </w:style>
  <w:style w:type="paragraph" w:customStyle="1" w:styleId="WHO">
    <w:name w:val="WHO"/>
    <w:basedOn w:val="a"/>
    <w:rsid w:val="00521C0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val="en-GB" w:eastAsia="ar-SA"/>
    </w:rPr>
  </w:style>
  <w:style w:type="paragraph" w:customStyle="1" w:styleId="Tab2Heading2ICF">
    <w:name w:val="Tab2 Heading 2 ICF"/>
    <w:basedOn w:val="a"/>
    <w:rsid w:val="00521C08"/>
    <w:pPr>
      <w:suppressAutoHyphens/>
      <w:spacing w:before="60" w:after="0" w:line="240" w:lineRule="auto"/>
      <w:jc w:val="center"/>
    </w:pPr>
    <w:rPr>
      <w:rFonts w:ascii="Times New Roman" w:eastAsia="Times New Roman" w:hAnsi="Times New Roman"/>
      <w:sz w:val="18"/>
      <w:szCs w:val="20"/>
      <w:lang w:val="en-GB" w:eastAsia="ar-SA"/>
    </w:rPr>
  </w:style>
  <w:style w:type="paragraph" w:customStyle="1" w:styleId="Tab2CodesICF">
    <w:name w:val="Tab2 Codes ICF"/>
    <w:basedOn w:val="a"/>
    <w:rsid w:val="00521C08"/>
    <w:pPr>
      <w:suppressAutoHyphens/>
      <w:spacing w:after="0" w:line="240" w:lineRule="auto"/>
      <w:ind w:right="57"/>
      <w:jc w:val="right"/>
    </w:pPr>
    <w:rPr>
      <w:rFonts w:ascii="Times New Roman" w:eastAsia="Times New Roman" w:hAnsi="Times New Roman"/>
      <w:sz w:val="18"/>
      <w:szCs w:val="20"/>
      <w:lang w:val="en-GB" w:eastAsia="ar-SA"/>
    </w:rPr>
  </w:style>
  <w:style w:type="paragraph" w:customStyle="1" w:styleId="Tab2DomainsICF">
    <w:name w:val="Tab2 Domains ICF"/>
    <w:basedOn w:val="a"/>
    <w:rsid w:val="00521C08"/>
    <w:pPr>
      <w:suppressAutoHyphens/>
      <w:spacing w:after="0" w:line="240" w:lineRule="auto"/>
      <w:ind w:left="113"/>
    </w:pPr>
    <w:rPr>
      <w:rFonts w:ascii="Times New Roman" w:eastAsia="Times New Roman" w:hAnsi="Times New Roman"/>
      <w:sz w:val="18"/>
      <w:szCs w:val="20"/>
      <w:lang w:val="en-GB" w:eastAsia="ar-SA"/>
    </w:rPr>
  </w:style>
  <w:style w:type="paragraph" w:customStyle="1" w:styleId="spc2i">
    <w:name w:val="spc 2i"/>
    <w:basedOn w:val="spc2"/>
    <w:rsid w:val="00521C08"/>
    <w:rPr>
      <w:i/>
    </w:rPr>
  </w:style>
  <w:style w:type="paragraph" w:customStyle="1" w:styleId="spc21i">
    <w:name w:val="spc 21i"/>
    <w:basedOn w:val="spc2i"/>
    <w:rsid w:val="00521C08"/>
    <w:pPr>
      <w:spacing w:before="0"/>
    </w:pPr>
  </w:style>
  <w:style w:type="paragraph" w:customStyle="1" w:styleId="ListalphabeticIndent05ICF">
    <w:name w:val="List alphabetic Indent 0.5 ICF"/>
    <w:basedOn w:val="a"/>
    <w:rsid w:val="00521C08"/>
    <w:pPr>
      <w:tabs>
        <w:tab w:val="left" w:pos="1800"/>
      </w:tabs>
      <w:suppressAutoHyphens/>
      <w:spacing w:before="120" w:after="0" w:line="240" w:lineRule="auto"/>
      <w:ind w:left="360" w:hanging="360"/>
    </w:pPr>
    <w:rPr>
      <w:rFonts w:ascii="Times New Roman" w:eastAsia="Times New Roman" w:hAnsi="Times New Roman"/>
      <w:sz w:val="20"/>
      <w:szCs w:val="20"/>
      <w:lang w:val="en-GB" w:eastAsia="ar-SA"/>
    </w:rPr>
  </w:style>
  <w:style w:type="paragraph" w:customStyle="1" w:styleId="QualifierTextICF">
    <w:name w:val="Qualifier Text ICF"/>
    <w:basedOn w:val="spc2"/>
    <w:rsid w:val="00521C08"/>
    <w:pPr>
      <w:tabs>
        <w:tab w:val="decimal" w:pos="288"/>
        <w:tab w:val="decimal" w:pos="432"/>
      </w:tabs>
      <w:spacing w:before="0" w:line="240" w:lineRule="auto"/>
    </w:pPr>
    <w:rPr>
      <w:sz w:val="20"/>
    </w:rPr>
  </w:style>
  <w:style w:type="paragraph" w:customStyle="1" w:styleId="Listnumberedpara2ICF">
    <w:name w:val="List numbered para2 ICF"/>
    <w:basedOn w:val="BodyTextStandICF"/>
    <w:rsid w:val="00521C08"/>
    <w:pPr>
      <w:ind w:left="357"/>
    </w:pPr>
    <w:rPr>
      <w:lang w:val="ru-RU"/>
    </w:rPr>
  </w:style>
  <w:style w:type="paragraph" w:customStyle="1" w:styleId="Tab3HeadingsICF">
    <w:name w:val="Tab3 Headings ICF"/>
    <w:basedOn w:val="a"/>
    <w:rsid w:val="00521C08"/>
    <w:pPr>
      <w:suppressAutoHyphens/>
      <w:spacing w:before="120" w:after="120" w:line="240" w:lineRule="auto"/>
    </w:pPr>
    <w:rPr>
      <w:rFonts w:ascii="Times New Roman" w:eastAsia="Times New Roman" w:hAnsi="Times New Roman"/>
      <w:b/>
      <w:sz w:val="16"/>
      <w:szCs w:val="20"/>
      <w:lang w:val="en-GB" w:eastAsia="ar-SA"/>
    </w:rPr>
  </w:style>
  <w:style w:type="paragraph" w:customStyle="1" w:styleId="Tab3textinsideICF">
    <w:name w:val="Tab3 text inside ICF"/>
    <w:basedOn w:val="a"/>
    <w:rsid w:val="00521C08"/>
    <w:pPr>
      <w:suppressAutoHyphens/>
      <w:spacing w:before="60" w:after="60" w:line="240" w:lineRule="auto"/>
    </w:pPr>
    <w:rPr>
      <w:rFonts w:ascii="Times New Roman" w:eastAsia="Times New Roman" w:hAnsi="Times New Roman"/>
      <w:sz w:val="16"/>
      <w:szCs w:val="20"/>
      <w:lang w:val="en-GB" w:eastAsia="ar-SA"/>
    </w:rPr>
  </w:style>
  <w:style w:type="paragraph" w:customStyle="1" w:styleId="Tab3textexampleICF">
    <w:name w:val="Tab3 text example ICF"/>
    <w:basedOn w:val="Tab3textinsideICF"/>
    <w:rsid w:val="00521C08"/>
  </w:style>
  <w:style w:type="paragraph" w:customStyle="1" w:styleId="220">
    <w:name w:val="Основной текст 22"/>
    <w:basedOn w:val="a"/>
    <w:rsid w:val="00521C08"/>
    <w:pPr>
      <w:suppressAutoHyphens/>
      <w:spacing w:before="120" w:after="120" w:line="240" w:lineRule="auto"/>
    </w:pPr>
    <w:rPr>
      <w:rFonts w:ascii="Times New Roman" w:eastAsia="Times New Roman" w:hAnsi="Times New Roman"/>
      <w:color w:val="000000"/>
      <w:sz w:val="16"/>
      <w:szCs w:val="20"/>
      <w:lang w:eastAsia="ar-SA"/>
    </w:rPr>
  </w:style>
  <w:style w:type="paragraph" w:customStyle="1" w:styleId="SectionCovernote">
    <w:name w:val="Section Cover note"/>
    <w:basedOn w:val="SectionCoverTextICF"/>
    <w:rsid w:val="00521C08"/>
    <w:rPr>
      <w:sz w:val="32"/>
    </w:rPr>
  </w:style>
  <w:style w:type="paragraph" w:customStyle="1" w:styleId="block">
    <w:name w:val="block"/>
    <w:basedOn w:val="a"/>
    <w:rsid w:val="00521C08"/>
    <w:pPr>
      <w:keepNext/>
      <w:keepLines/>
      <w:suppressAutoHyphens/>
      <w:spacing w:before="120" w:after="0" w:line="240" w:lineRule="auto"/>
    </w:pPr>
    <w:rPr>
      <w:rFonts w:ascii="Times New Roman" w:eastAsia="Times New Roman" w:hAnsi="Times New Roman"/>
      <w:b/>
      <w:i/>
      <w:szCs w:val="20"/>
      <w:lang w:val="en-GB" w:eastAsia="ar-SA"/>
    </w:rPr>
  </w:style>
  <w:style w:type="paragraph" w:customStyle="1" w:styleId="ListCodeICF">
    <w:name w:val="List Code ICF"/>
    <w:basedOn w:val="af4"/>
    <w:rsid w:val="00521C08"/>
    <w:pPr>
      <w:tabs>
        <w:tab w:val="left" w:pos="2693"/>
        <w:tab w:val="left" w:pos="5528"/>
      </w:tabs>
      <w:ind w:firstLine="0"/>
    </w:pPr>
    <w:rPr>
      <w:rFonts w:eastAsia="Times New Roman"/>
      <w:sz w:val="20"/>
      <w:szCs w:val="20"/>
      <w:lang w:val="en-GB"/>
    </w:rPr>
  </w:style>
  <w:style w:type="paragraph" w:customStyle="1" w:styleId="DH2AICF">
    <w:name w:val="DH2A ICF"/>
    <w:basedOn w:val="a"/>
    <w:rsid w:val="00521C08"/>
    <w:pPr>
      <w:keepNext/>
      <w:suppressAutoHyphens/>
      <w:spacing w:after="60" w:line="240" w:lineRule="auto"/>
    </w:pPr>
    <w:rPr>
      <w:rFonts w:ascii="Times New Roman" w:eastAsia="Times New Roman" w:hAnsi="Times New Roman"/>
      <w:b/>
      <w:sz w:val="32"/>
      <w:szCs w:val="20"/>
      <w:lang w:val="ru-RU" w:eastAsia="ar-SA"/>
    </w:rPr>
  </w:style>
  <w:style w:type="paragraph" w:customStyle="1" w:styleId="DH2ICF">
    <w:name w:val="DH2 ICF"/>
    <w:basedOn w:val="2"/>
    <w:rsid w:val="00521C08"/>
    <w:pPr>
      <w:keepLines w:val="0"/>
      <w:numPr>
        <w:ilvl w:val="0"/>
        <w:numId w:val="0"/>
      </w:numPr>
      <w:spacing w:before="0" w:after="60" w:line="240" w:lineRule="auto"/>
    </w:pPr>
    <w:rPr>
      <w:rFonts w:ascii="Times New Roman" w:hAnsi="Times New Roman" w:cs="Times New Roman"/>
      <w:bCs w:val="0"/>
      <w:color w:val="auto"/>
      <w:sz w:val="40"/>
      <w:szCs w:val="20"/>
      <w:lang w:val="en-GB"/>
    </w:rPr>
  </w:style>
  <w:style w:type="paragraph" w:customStyle="1" w:styleId="ClNormalICF">
    <w:name w:val="ClNormal ICF"/>
    <w:basedOn w:val="a"/>
    <w:rsid w:val="00521C08"/>
    <w:pPr>
      <w:keepNext/>
      <w:keepLine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ar-SA"/>
    </w:rPr>
  </w:style>
  <w:style w:type="paragraph" w:customStyle="1" w:styleId="DH3ICF">
    <w:name w:val="DH3 ICF"/>
    <w:basedOn w:val="3"/>
    <w:rsid w:val="00521C08"/>
    <w:pPr>
      <w:numPr>
        <w:ilvl w:val="0"/>
        <w:numId w:val="0"/>
      </w:numPr>
      <w:spacing w:after="0"/>
    </w:pPr>
    <w:rPr>
      <w:rFonts w:ascii="Times New Roman" w:hAnsi="Times New Roman" w:cs="Times New Roman"/>
      <w:i/>
      <w:sz w:val="30"/>
    </w:rPr>
  </w:style>
  <w:style w:type="paragraph" w:customStyle="1" w:styleId="DH4ICF">
    <w:name w:val="DH4 ICF"/>
    <w:basedOn w:val="4"/>
    <w:rsid w:val="00521C08"/>
    <w:pPr>
      <w:numPr>
        <w:ilvl w:val="0"/>
        <w:numId w:val="0"/>
      </w:numPr>
      <w:spacing w:after="0"/>
      <w:ind w:left="720" w:hanging="720"/>
    </w:pPr>
    <w:rPr>
      <w:rFonts w:ascii="Times New Roman" w:hAnsi="Times New Roman" w:cs="Times New Roman"/>
      <w:sz w:val="20"/>
    </w:rPr>
  </w:style>
  <w:style w:type="paragraph" w:customStyle="1" w:styleId="ClNormal2ICF">
    <w:name w:val="ClNormal2 ICF"/>
    <w:basedOn w:val="ClNormalICF"/>
    <w:rsid w:val="00521C08"/>
    <w:pPr>
      <w:spacing w:after="120"/>
      <w:ind w:left="720"/>
    </w:pPr>
  </w:style>
  <w:style w:type="paragraph" w:customStyle="1" w:styleId="ClNormal3ICF">
    <w:name w:val="ClNormal3 ICF"/>
    <w:basedOn w:val="a"/>
    <w:rsid w:val="00521C08"/>
    <w:pPr>
      <w:keepNext/>
      <w:keepLines/>
      <w:suppressAutoHyphens/>
      <w:spacing w:after="120" w:line="240" w:lineRule="auto"/>
      <w:ind w:left="1440"/>
    </w:pPr>
    <w:rPr>
      <w:rFonts w:ascii="Times New Roman" w:eastAsia="Times New Roman" w:hAnsi="Times New Roman"/>
      <w:sz w:val="20"/>
      <w:szCs w:val="20"/>
      <w:lang w:val="en-GB" w:eastAsia="ar-SA"/>
    </w:rPr>
  </w:style>
  <w:style w:type="paragraph" w:customStyle="1" w:styleId="DH5ICF">
    <w:name w:val="DH5 ICF"/>
    <w:basedOn w:val="5"/>
    <w:rsid w:val="00521C08"/>
    <w:pPr>
      <w:keepNext/>
      <w:numPr>
        <w:ilvl w:val="0"/>
        <w:numId w:val="0"/>
      </w:numPr>
      <w:spacing w:before="180" w:after="0"/>
      <w:ind w:left="1440" w:hanging="720"/>
    </w:pPr>
    <w:rPr>
      <w:rFonts w:ascii="Times New Roman" w:hAnsi="Times New Roman" w:cs="Times New Roman"/>
      <w:b/>
    </w:rPr>
  </w:style>
  <w:style w:type="paragraph" w:customStyle="1" w:styleId="DH6ICF">
    <w:name w:val="DH6 ICF"/>
    <w:basedOn w:val="6"/>
    <w:rsid w:val="00521C08"/>
    <w:pPr>
      <w:keepNext/>
      <w:numPr>
        <w:ilvl w:val="0"/>
        <w:numId w:val="0"/>
      </w:numPr>
      <w:spacing w:before="180" w:after="0"/>
      <w:ind w:left="2160" w:hanging="720"/>
    </w:pPr>
    <w:rPr>
      <w:rFonts w:ascii="Times New Roman" w:hAnsi="Times New Roman" w:cs="Times New Roman"/>
      <w:b/>
      <w:i w:val="0"/>
    </w:rPr>
  </w:style>
  <w:style w:type="paragraph" w:customStyle="1" w:styleId="ClNormal4ICF">
    <w:name w:val="ClNormal4 ICF"/>
    <w:basedOn w:val="a"/>
    <w:rsid w:val="00521C08"/>
    <w:pPr>
      <w:keepNext/>
      <w:keepLines/>
      <w:suppressAutoHyphens/>
      <w:spacing w:after="120" w:line="240" w:lineRule="auto"/>
      <w:ind w:left="2160"/>
    </w:pPr>
    <w:rPr>
      <w:rFonts w:ascii="Times New Roman" w:eastAsia="Times New Roman" w:hAnsi="Times New Roman"/>
      <w:sz w:val="20"/>
      <w:szCs w:val="20"/>
      <w:lang w:val="en-GB" w:eastAsia="ar-SA"/>
    </w:rPr>
  </w:style>
  <w:style w:type="paragraph" w:customStyle="1" w:styleId="Heading2aAppICF">
    <w:name w:val="Heading 2a App. ICF"/>
    <w:basedOn w:val="4"/>
    <w:rsid w:val="00521C08"/>
    <w:pPr>
      <w:numPr>
        <w:ilvl w:val="0"/>
        <w:numId w:val="0"/>
      </w:numPr>
    </w:pPr>
    <w:rPr>
      <w:rFonts w:ascii="Times New Roman" w:hAnsi="Times New Roman" w:cs="Times New Roman"/>
      <w:sz w:val="32"/>
    </w:rPr>
  </w:style>
  <w:style w:type="paragraph" w:customStyle="1" w:styleId="212">
    <w:name w:val="Основной текст с отступом 21"/>
    <w:basedOn w:val="a"/>
    <w:rsid w:val="00521C08"/>
    <w:pPr>
      <w:keepNext/>
      <w:keepLines/>
      <w:suppressAutoHyphens/>
      <w:spacing w:after="0" w:line="240" w:lineRule="auto"/>
      <w:ind w:left="1746"/>
    </w:pPr>
    <w:rPr>
      <w:rFonts w:ascii="MinioMM_367 RG 585 NO 11 OP" w:eastAsia="Times New Roman" w:hAnsi="MinioMM_367 RG 585 NO 11 OP" w:cs="MinioMM_367 RG 585 NO 11 OP"/>
      <w:sz w:val="24"/>
      <w:szCs w:val="20"/>
      <w:lang w:eastAsia="ar-SA"/>
    </w:rPr>
  </w:style>
  <w:style w:type="paragraph" w:customStyle="1" w:styleId="ListBulletIndentICF">
    <w:name w:val="List Bullet Indent ICF"/>
    <w:basedOn w:val="a"/>
    <w:rsid w:val="00521C08"/>
    <w:pPr>
      <w:tabs>
        <w:tab w:val="left" w:pos="644"/>
      </w:tabs>
      <w:suppressAutoHyphens/>
      <w:spacing w:after="0" w:line="320" w:lineRule="atLeast"/>
      <w:ind w:firstLine="284"/>
    </w:pPr>
    <w:rPr>
      <w:rFonts w:ascii="Times New Roman" w:eastAsia="Times New Roman" w:hAnsi="Times New Roman"/>
      <w:sz w:val="20"/>
      <w:szCs w:val="20"/>
      <w:lang w:val="en-GB" w:eastAsia="ar-SA"/>
    </w:rPr>
  </w:style>
  <w:style w:type="paragraph" w:customStyle="1" w:styleId="ListBulletParaspaceICF">
    <w:name w:val="List Bullet Para space ICF"/>
    <w:basedOn w:val="a"/>
    <w:rsid w:val="00521C08"/>
    <w:pPr>
      <w:tabs>
        <w:tab w:val="left" w:pos="1788"/>
      </w:tabs>
      <w:suppressAutoHyphens/>
      <w:spacing w:before="200" w:after="0" w:line="240" w:lineRule="auto"/>
      <w:ind w:left="357" w:hanging="357"/>
    </w:pPr>
    <w:rPr>
      <w:rFonts w:ascii="Times New Roman" w:eastAsia="Times New Roman" w:hAnsi="Times New Roman"/>
      <w:sz w:val="20"/>
      <w:szCs w:val="20"/>
      <w:lang w:val="en-GB" w:eastAsia="ar-SA"/>
    </w:rPr>
  </w:style>
  <w:style w:type="paragraph" w:customStyle="1" w:styleId="ListCodeIndentICF">
    <w:name w:val="List Code Indent ICF"/>
    <w:basedOn w:val="a"/>
    <w:rsid w:val="00521C08"/>
    <w:pPr>
      <w:tabs>
        <w:tab w:val="left" w:pos="822"/>
        <w:tab w:val="left" w:pos="2552"/>
      </w:tabs>
      <w:suppressAutoHyphens/>
      <w:spacing w:before="240" w:after="0" w:line="240" w:lineRule="auto"/>
      <w:ind w:firstLine="113"/>
    </w:pPr>
    <w:rPr>
      <w:rFonts w:ascii="Times New Roman" w:eastAsia="Times New Roman" w:hAnsi="Times New Roman"/>
      <w:sz w:val="18"/>
      <w:szCs w:val="20"/>
      <w:lang w:val="en-GB" w:eastAsia="ar-SA"/>
    </w:rPr>
  </w:style>
  <w:style w:type="paragraph" w:customStyle="1" w:styleId="ListCodeIndent2ndICF">
    <w:name w:val="List Code Indent2nd ICF"/>
    <w:basedOn w:val="ListCodeIndentICF"/>
    <w:rsid w:val="00521C08"/>
    <w:pPr>
      <w:spacing w:before="0"/>
    </w:pPr>
  </w:style>
  <w:style w:type="paragraph" w:customStyle="1" w:styleId="Heading4ItalicICF">
    <w:name w:val="Heading 4 Italic ICF"/>
    <w:basedOn w:val="8"/>
    <w:rsid w:val="00521C08"/>
    <w:pPr>
      <w:numPr>
        <w:ilvl w:val="0"/>
        <w:numId w:val="0"/>
      </w:numPr>
    </w:pPr>
    <w:rPr>
      <w:rFonts w:ascii="Times New Roman" w:hAnsi="Times New Roman" w:cs="Times New Roman"/>
      <w:sz w:val="20"/>
    </w:rPr>
  </w:style>
  <w:style w:type="paragraph" w:customStyle="1" w:styleId="BodyTextparaspaceICF">
    <w:name w:val="Body Text para space ICF"/>
    <w:basedOn w:val="a"/>
    <w:rsid w:val="00521C08"/>
    <w:pPr>
      <w:suppressAutoHyphens/>
      <w:spacing w:before="60" w:after="0" w:line="240" w:lineRule="auto"/>
    </w:pPr>
    <w:rPr>
      <w:rFonts w:ascii="Times New Roman" w:eastAsia="Times New Roman" w:hAnsi="Times New Roman"/>
      <w:sz w:val="20"/>
      <w:szCs w:val="20"/>
      <w:lang w:val="en-GB" w:eastAsia="ar-SA"/>
    </w:rPr>
  </w:style>
  <w:style w:type="paragraph" w:customStyle="1" w:styleId="ListComponentsICF">
    <w:name w:val="List Components ICF"/>
    <w:basedOn w:val="a"/>
    <w:rsid w:val="00521C08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val="en-GB" w:eastAsia="ar-SA"/>
    </w:rPr>
  </w:style>
  <w:style w:type="paragraph" w:customStyle="1" w:styleId="ListcodeexamplesICF">
    <w:name w:val="List code examples ICF"/>
    <w:basedOn w:val="a"/>
    <w:rsid w:val="00521C08"/>
    <w:pPr>
      <w:suppressAutoHyphens/>
      <w:spacing w:after="0" w:line="240" w:lineRule="auto"/>
    </w:pPr>
    <w:rPr>
      <w:rFonts w:ascii="Times New Roman" w:eastAsia="Times New Roman" w:hAnsi="Times New Roman"/>
      <w:sz w:val="16"/>
      <w:szCs w:val="20"/>
      <w:lang w:val="en-GB" w:eastAsia="ar-SA"/>
    </w:rPr>
  </w:style>
  <w:style w:type="paragraph" w:customStyle="1" w:styleId="Tab1HeadingICF">
    <w:name w:val="Tab1Heading ICF"/>
    <w:basedOn w:val="a"/>
    <w:rsid w:val="00521C08"/>
    <w:pPr>
      <w:suppressAutoHyphens/>
      <w:spacing w:after="0" w:line="240" w:lineRule="auto"/>
    </w:pPr>
    <w:rPr>
      <w:rFonts w:ascii="Times New Roman" w:eastAsia="Times New Roman" w:hAnsi="Times New Roman"/>
      <w:b/>
      <w:sz w:val="18"/>
      <w:szCs w:val="20"/>
      <w:lang w:val="en-GB" w:eastAsia="ar-SA"/>
    </w:rPr>
  </w:style>
  <w:style w:type="paragraph" w:customStyle="1" w:styleId="Tab1AppTextICF">
    <w:name w:val="Tab1AppText ICF"/>
    <w:basedOn w:val="210"/>
    <w:rsid w:val="00521C08"/>
    <w:pPr>
      <w:widowControl/>
      <w:spacing w:line="240" w:lineRule="auto"/>
      <w:ind w:left="0" w:firstLine="0"/>
    </w:pPr>
    <w:rPr>
      <w:sz w:val="18"/>
      <w:lang w:val="ru-RU"/>
    </w:rPr>
  </w:style>
  <w:style w:type="paragraph" w:customStyle="1" w:styleId="BodyTextIndent05cmICF">
    <w:name w:val="Body Text Indent 0.5cm ICF"/>
    <w:basedOn w:val="a"/>
    <w:rsid w:val="00521C08"/>
    <w:pPr>
      <w:suppressAutoHyphens/>
      <w:spacing w:before="240" w:after="0" w:line="240" w:lineRule="auto"/>
      <w:ind w:left="284"/>
    </w:pPr>
    <w:rPr>
      <w:rFonts w:ascii="Times New Roman" w:eastAsia="Times New Roman" w:hAnsi="Times New Roman"/>
      <w:sz w:val="20"/>
      <w:szCs w:val="20"/>
      <w:lang w:val="en-GB" w:eastAsia="ar-SA"/>
    </w:rPr>
  </w:style>
  <w:style w:type="paragraph" w:customStyle="1" w:styleId="Annex10TranslatorICF">
    <w:name w:val="Annex 10 Translator ICF"/>
    <w:basedOn w:val="a"/>
    <w:rsid w:val="00521C08"/>
    <w:pPr>
      <w:suppressAutoHyphens/>
      <w:spacing w:after="0" w:line="240" w:lineRule="auto"/>
      <w:ind w:left="284"/>
    </w:pPr>
    <w:rPr>
      <w:rFonts w:ascii="Times New Roman" w:eastAsia="Times New Roman" w:hAnsi="Times New Roman"/>
      <w:sz w:val="20"/>
      <w:szCs w:val="20"/>
      <w:lang w:val="en-GB" w:eastAsia="ar-SA"/>
    </w:rPr>
  </w:style>
  <w:style w:type="paragraph" w:customStyle="1" w:styleId="BodyTextIndent1stparaBoldICF">
    <w:name w:val="Body Text Indent 1st para Bold ICF"/>
    <w:basedOn w:val="item2"/>
    <w:rsid w:val="00521C08"/>
    <w:pPr>
      <w:ind w:left="567" w:firstLine="0"/>
    </w:pPr>
    <w:rPr>
      <w:rFonts w:ascii="Times New Roman" w:hAnsi="Times New Roman" w:cs="Times New Roman"/>
      <w:b w:val="0"/>
    </w:rPr>
  </w:style>
  <w:style w:type="paragraph" w:customStyle="1" w:styleId="BodyTextIndent2ndparaICF">
    <w:name w:val="Body Text Indent 2nd para ICF"/>
    <w:basedOn w:val="a"/>
    <w:rsid w:val="00521C08"/>
    <w:pPr>
      <w:suppressAutoHyphens/>
      <w:spacing w:after="0" w:line="240" w:lineRule="auto"/>
      <w:ind w:firstLine="567"/>
    </w:pPr>
    <w:rPr>
      <w:rFonts w:ascii="Times New Roman" w:eastAsia="Times New Roman" w:hAnsi="Times New Roman"/>
      <w:sz w:val="20"/>
      <w:szCs w:val="20"/>
      <w:lang w:val="en-GB" w:eastAsia="ar-SA"/>
    </w:rPr>
  </w:style>
  <w:style w:type="paragraph" w:customStyle="1" w:styleId="HeaderICF">
    <w:name w:val="Header ICF"/>
    <w:basedOn w:val="af4"/>
    <w:rsid w:val="00521C08"/>
    <w:pPr>
      <w:pBdr>
        <w:bottom w:val="single" w:sz="4" w:space="1" w:color="000000"/>
      </w:pBdr>
      <w:tabs>
        <w:tab w:val="right" w:pos="6407"/>
      </w:tabs>
      <w:ind w:firstLine="0"/>
      <w:jc w:val="left"/>
    </w:pPr>
    <w:rPr>
      <w:rFonts w:ascii="Minion Cyr Regular" w:eastAsia="Times New Roman" w:hAnsi="Minion Cyr Regular" w:cs="Minion Cyr Regular"/>
      <w:i/>
      <w:sz w:val="16"/>
      <w:szCs w:val="20"/>
      <w:lang w:val="en-GB"/>
    </w:rPr>
  </w:style>
  <w:style w:type="paragraph" w:customStyle="1" w:styleId="PageNumberICF">
    <w:name w:val="Page Number ICF"/>
    <w:basedOn w:val="af6"/>
    <w:rsid w:val="00521C08"/>
    <w:pPr>
      <w:tabs>
        <w:tab w:val="center" w:pos="4153"/>
        <w:tab w:val="right" w:pos="8306"/>
      </w:tabs>
      <w:ind w:firstLine="0"/>
      <w:jc w:val="left"/>
    </w:pPr>
    <w:rPr>
      <w:rFonts w:eastAsia="Times New Roman"/>
      <w:sz w:val="16"/>
      <w:szCs w:val="20"/>
      <w:lang w:val="en-GB"/>
    </w:rPr>
  </w:style>
  <w:style w:type="paragraph" w:customStyle="1" w:styleId="Picture2">
    <w:name w:val="Picture 2"/>
    <w:basedOn w:val="a"/>
    <w:rsid w:val="00521C08"/>
    <w:pPr>
      <w:suppressAutoHyphens/>
      <w:spacing w:before="200" w:after="0" w:line="240" w:lineRule="auto"/>
      <w:jc w:val="center"/>
    </w:pPr>
    <w:rPr>
      <w:rFonts w:ascii="Arial" w:eastAsia="Times New Roman" w:hAnsi="Arial" w:cs="Arial"/>
      <w:szCs w:val="20"/>
      <w:lang w:val="fr-CH" w:eastAsia="ar-SA"/>
    </w:rPr>
  </w:style>
  <w:style w:type="paragraph" w:customStyle="1" w:styleId="Fig1TextICF">
    <w:name w:val="Fig1 Text ICF"/>
    <w:basedOn w:val="a"/>
    <w:rsid w:val="00521C08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16"/>
      <w:szCs w:val="20"/>
      <w:lang w:val="en-GB" w:eastAsia="ar-SA"/>
    </w:rPr>
  </w:style>
  <w:style w:type="paragraph" w:customStyle="1" w:styleId="310">
    <w:name w:val="Основной текст 31"/>
    <w:basedOn w:val="a"/>
    <w:rsid w:val="00521C08"/>
    <w:pPr>
      <w:suppressAutoHyphens/>
      <w:spacing w:after="0" w:line="240" w:lineRule="auto"/>
      <w:jc w:val="right"/>
    </w:pPr>
    <w:rPr>
      <w:rFonts w:ascii="Times New Roman" w:eastAsia="Times New Roman" w:hAnsi="Times New Roman"/>
      <w:i/>
      <w:color w:val="000000"/>
      <w:sz w:val="20"/>
      <w:szCs w:val="20"/>
      <w:lang w:eastAsia="ar-SA"/>
    </w:rPr>
  </w:style>
  <w:style w:type="paragraph" w:customStyle="1" w:styleId="Textbox1ICF">
    <w:name w:val="Textbox1 ICF"/>
    <w:basedOn w:val="a"/>
    <w:rsid w:val="00521C08"/>
    <w:pPr>
      <w:suppressAutoHyphens/>
      <w:spacing w:before="120" w:after="120" w:line="240" w:lineRule="auto"/>
    </w:pPr>
    <w:rPr>
      <w:rFonts w:ascii="Times New Roman" w:eastAsia="Times New Roman" w:hAnsi="Times New Roman"/>
      <w:sz w:val="18"/>
      <w:szCs w:val="20"/>
      <w:lang w:val="en-GB" w:eastAsia="ar-SA"/>
    </w:rPr>
  </w:style>
  <w:style w:type="paragraph" w:customStyle="1" w:styleId="Textboxd1ICF">
    <w:name w:val="Textboxd1 ICF"/>
    <w:basedOn w:val="Textbox1ICF"/>
    <w:rsid w:val="00521C08"/>
    <w:pPr>
      <w:spacing w:before="60" w:after="60"/>
    </w:pPr>
  </w:style>
  <w:style w:type="paragraph" w:customStyle="1" w:styleId="1e">
    <w:name w:val="Текст примечания1"/>
    <w:basedOn w:val="a"/>
    <w:rsid w:val="00521C08"/>
    <w:pPr>
      <w:suppressAutoHyphens/>
      <w:spacing w:after="0" w:line="240" w:lineRule="auto"/>
    </w:pPr>
    <w:rPr>
      <w:rFonts w:ascii="MinioMM_367 RG 585 NO 11 OP" w:eastAsia="Times New Roman" w:hAnsi="MinioMM_367 RG 585 NO 11 OP" w:cs="MinioMM_367 RG 585 NO 11 OP"/>
      <w:sz w:val="24"/>
      <w:szCs w:val="20"/>
      <w:lang w:val="en-GB" w:eastAsia="ar-SA"/>
    </w:rPr>
  </w:style>
  <w:style w:type="paragraph" w:styleId="afb">
    <w:name w:val="Normal (Web)"/>
    <w:basedOn w:val="a"/>
    <w:rsid w:val="00521C08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bold">
    <w:name w:val="bold"/>
    <w:basedOn w:val="a"/>
    <w:rsid w:val="00521C08"/>
    <w:pPr>
      <w:suppressAutoHyphens/>
      <w:spacing w:before="280" w:after="280" w:line="240" w:lineRule="auto"/>
    </w:pPr>
    <w:rPr>
      <w:rFonts w:ascii="Arial" w:eastAsia="Times New Roman" w:hAnsi="Arial" w:cs="Arial"/>
      <w:b/>
      <w:bCs/>
      <w:sz w:val="18"/>
      <w:szCs w:val="18"/>
      <w:lang w:eastAsia="ar-SA"/>
    </w:rPr>
  </w:style>
  <w:style w:type="paragraph" w:customStyle="1" w:styleId="text">
    <w:name w:val="text"/>
    <w:basedOn w:val="a"/>
    <w:rsid w:val="00521C08"/>
    <w:pPr>
      <w:suppressAutoHyphens/>
      <w:spacing w:before="280" w:after="28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1f">
    <w:name w:val="Абзац списка1"/>
    <w:basedOn w:val="a"/>
    <w:rsid w:val="00521C08"/>
    <w:pPr>
      <w:suppressAutoHyphens/>
      <w:spacing w:after="200" w:line="276" w:lineRule="auto"/>
      <w:ind w:left="720"/>
    </w:pPr>
    <w:rPr>
      <w:rFonts w:eastAsia="Times New Roman" w:cs="Calibri"/>
      <w:lang w:eastAsia="ar-SA"/>
    </w:rPr>
  </w:style>
  <w:style w:type="paragraph" w:styleId="afc">
    <w:name w:val="Balloon Text"/>
    <w:basedOn w:val="a"/>
    <w:link w:val="afd"/>
    <w:rsid w:val="00521C08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d">
    <w:name w:val="Текст выноски Знак"/>
    <w:link w:val="afc"/>
    <w:rsid w:val="00521C0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harCharChar">
    <w:name w:val="Char Char Char"/>
    <w:basedOn w:val="a"/>
    <w:rsid w:val="00521C08"/>
    <w:pPr>
      <w:suppressAutoHyphens/>
      <w:spacing w:line="240" w:lineRule="exact"/>
    </w:pPr>
    <w:rPr>
      <w:rFonts w:ascii="Arial" w:eastAsia="Times New Roman" w:hAnsi="Arial" w:cs="Arial"/>
      <w:sz w:val="20"/>
      <w:szCs w:val="20"/>
      <w:lang w:val="en-US" w:eastAsia="ar-SA"/>
    </w:rPr>
  </w:style>
  <w:style w:type="paragraph" w:customStyle="1" w:styleId="1f0">
    <w:name w:val="Схема документа1"/>
    <w:basedOn w:val="a"/>
    <w:rsid w:val="00521C08"/>
    <w:pPr>
      <w:suppressAutoHyphens/>
      <w:spacing w:after="0" w:line="360" w:lineRule="auto"/>
      <w:ind w:firstLine="851"/>
      <w:jc w:val="both"/>
    </w:pPr>
    <w:rPr>
      <w:rFonts w:ascii="Tahoma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521C08"/>
    <w:pPr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FORMATTEXT">
    <w:name w:val=".FORMATTEXT"/>
    <w:rsid w:val="00521C08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UNFORMATTEXT">
    <w:name w:val=".UNFORMATTEXT"/>
    <w:rsid w:val="00521C08"/>
    <w:pPr>
      <w:widowControl w:val="0"/>
      <w:suppressAutoHyphens/>
      <w:autoSpaceDE w:val="0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ConsPlusNonformat0">
    <w:name w:val="ConsPlusNonformat"/>
    <w:rsid w:val="00521C08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Preformat">
    <w:name w:val="Preformat"/>
    <w:rsid w:val="00521C08"/>
    <w:pPr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consplusnonformat1">
    <w:name w:val="consplusnonformat"/>
    <w:basedOn w:val="a"/>
    <w:rsid w:val="00521C08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e">
    <w:name w:val="мой"/>
    <w:basedOn w:val="a"/>
    <w:rsid w:val="00521C08"/>
    <w:pPr>
      <w:suppressAutoHyphens/>
      <w:spacing w:after="0" w:line="240" w:lineRule="auto"/>
      <w:ind w:left="-10" w:firstLine="10"/>
      <w:jc w:val="center"/>
    </w:pPr>
    <w:rPr>
      <w:rFonts w:ascii="Times New Roman" w:eastAsia="Times New Roman" w:hAnsi="Times New Roman"/>
      <w:bCs/>
      <w:sz w:val="24"/>
      <w:szCs w:val="24"/>
      <w:lang w:eastAsia="ar-SA"/>
    </w:rPr>
  </w:style>
  <w:style w:type="paragraph" w:styleId="aff">
    <w:name w:val="Body Text Indent"/>
    <w:basedOn w:val="a"/>
    <w:link w:val="aff0"/>
    <w:rsid w:val="00521C08"/>
    <w:pPr>
      <w:suppressAutoHyphens/>
      <w:spacing w:after="120" w:line="276" w:lineRule="auto"/>
      <w:ind w:left="283"/>
    </w:pPr>
    <w:rPr>
      <w:rFonts w:cs="Calibri"/>
      <w:sz w:val="20"/>
      <w:szCs w:val="20"/>
      <w:lang w:eastAsia="ar-SA"/>
    </w:rPr>
  </w:style>
  <w:style w:type="character" w:customStyle="1" w:styleId="aff0">
    <w:name w:val="Основной текст с отступом Знак"/>
    <w:link w:val="aff"/>
    <w:rsid w:val="00521C08"/>
    <w:rPr>
      <w:rFonts w:ascii="Calibri" w:eastAsia="Calibri" w:hAnsi="Calibri" w:cs="Calibri"/>
      <w:sz w:val="20"/>
      <w:szCs w:val="20"/>
      <w:lang w:eastAsia="ar-SA"/>
    </w:rPr>
  </w:style>
  <w:style w:type="paragraph" w:customStyle="1" w:styleId="aff1">
    <w:name w:val="Обращение"/>
    <w:basedOn w:val="a"/>
    <w:next w:val="a"/>
    <w:rsid w:val="00521C08"/>
    <w:pPr>
      <w:suppressAutoHyphens/>
      <w:spacing w:before="240" w:after="12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ar-SA"/>
    </w:rPr>
  </w:style>
  <w:style w:type="paragraph" w:styleId="HTML0">
    <w:name w:val="HTML Preformatted"/>
    <w:basedOn w:val="a"/>
    <w:link w:val="HTML1"/>
    <w:rsid w:val="00521C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1">
    <w:name w:val="Стандартный HTML Знак"/>
    <w:link w:val="HTML0"/>
    <w:rsid w:val="00521C08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Default">
    <w:name w:val="Default"/>
    <w:rsid w:val="00521C08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1f1">
    <w:name w:val="Знак1"/>
    <w:basedOn w:val="a"/>
    <w:rsid w:val="00521C08"/>
    <w:pPr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311">
    <w:name w:val="Основной текст с отступом 31"/>
    <w:basedOn w:val="a"/>
    <w:rsid w:val="00521C08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HEADERTEXT">
    <w:name w:val=".HEADERTEXT"/>
    <w:rsid w:val="00521C08"/>
    <w:pPr>
      <w:widowControl w:val="0"/>
      <w:suppressAutoHyphens/>
      <w:autoSpaceDE w:val="0"/>
    </w:pPr>
    <w:rPr>
      <w:rFonts w:ascii="Arial" w:eastAsia="Times New Roman" w:hAnsi="Arial" w:cs="Arial"/>
      <w:color w:val="2B4279"/>
      <w:sz w:val="22"/>
      <w:szCs w:val="22"/>
      <w:lang w:eastAsia="ar-SA"/>
    </w:rPr>
  </w:style>
  <w:style w:type="paragraph" w:customStyle="1" w:styleId="ConsNormal">
    <w:name w:val="ConsNormal"/>
    <w:rsid w:val="00521C08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Cell">
    <w:name w:val="ConsPlusCell"/>
    <w:rsid w:val="00521C08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paragraph" w:customStyle="1" w:styleId="1f2">
    <w:name w:val="заголовок 1"/>
    <w:basedOn w:val="a"/>
    <w:next w:val="a"/>
    <w:rsid w:val="00521C08"/>
    <w:pPr>
      <w:keepNext/>
      <w:suppressAutoHyphens/>
      <w:autoSpaceDE w:val="0"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aff2">
    <w:name w:val="endnote text"/>
    <w:basedOn w:val="a"/>
    <w:link w:val="aff3"/>
    <w:semiHidden/>
    <w:rsid w:val="00521C08"/>
    <w:pPr>
      <w:suppressAutoHyphens/>
      <w:spacing w:after="0" w:line="360" w:lineRule="auto"/>
      <w:ind w:firstLine="851"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aff3">
    <w:name w:val="Текст концевой сноски Знак"/>
    <w:link w:val="aff2"/>
    <w:semiHidden/>
    <w:rsid w:val="00521C08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aff4">
    <w:name w:val="Содержимое таблицы"/>
    <w:basedOn w:val="a"/>
    <w:rsid w:val="00521C08"/>
    <w:pPr>
      <w:suppressLineNumbers/>
      <w:suppressAutoHyphens/>
      <w:spacing w:after="0" w:line="360" w:lineRule="auto"/>
      <w:ind w:firstLine="851"/>
      <w:jc w:val="both"/>
    </w:pPr>
    <w:rPr>
      <w:rFonts w:ascii="Times New Roman" w:hAnsi="Times New Roman"/>
      <w:sz w:val="26"/>
      <w:szCs w:val="26"/>
      <w:lang w:eastAsia="ar-SA"/>
    </w:rPr>
  </w:style>
  <w:style w:type="paragraph" w:customStyle="1" w:styleId="aff5">
    <w:name w:val="Заголовок таблицы"/>
    <w:basedOn w:val="aff4"/>
    <w:rsid w:val="00521C0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30</Pages>
  <Words>5424</Words>
  <Characters>30923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</dc:creator>
  <cp:lastModifiedBy>Admin</cp:lastModifiedBy>
  <cp:revision>2</cp:revision>
  <dcterms:created xsi:type="dcterms:W3CDTF">2017-06-21T02:55:00Z</dcterms:created>
  <dcterms:modified xsi:type="dcterms:W3CDTF">2017-06-21T02:55:00Z</dcterms:modified>
</cp:coreProperties>
</file>